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EC0971">
              <w:rPr>
                <w:b/>
              </w:rPr>
              <w:t>Μ. Σμυρνιώτης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511BA1" w:rsidRDefault="002B178E" w:rsidP="00511BA1">
            <w:r w:rsidRPr="00B357D9">
              <w:t xml:space="preserve">- Τίτλος ή σύντομη περιγραφή της δημόσιας σύμβασης </w:t>
            </w:r>
          </w:p>
          <w:p w:rsidR="00EC0971" w:rsidRPr="00EC0971" w:rsidRDefault="002B178E" w:rsidP="00511BA1">
            <w:r w:rsidRPr="00B357D9">
              <w:t xml:space="preserve">(συμπεριλαμβανομένου του σχετικού </w:t>
            </w:r>
            <w:r>
              <w:t>CPV</w:t>
            </w:r>
            <w:r w:rsidR="00EC0971">
              <w:t xml:space="preserve">): </w:t>
            </w:r>
          </w:p>
          <w:p w:rsidR="00EC0971" w:rsidRPr="00E44139" w:rsidRDefault="00E44139" w:rsidP="00E44139">
            <w:pPr>
              <w:rPr>
                <w:rFonts w:asciiTheme="minorHAnsi" w:eastAsia="Arial Unicode MS" w:hAnsiTheme="minorHAnsi" w:cs="Arial Unicode MS"/>
                <w:b/>
                <w:sz w:val="24"/>
              </w:rPr>
            </w:pPr>
            <w:r w:rsidRPr="00E44139">
              <w:rPr>
                <w:rFonts w:asciiTheme="minorHAnsi" w:eastAsia="Arial Unicode MS" w:hAnsiTheme="minorHAnsi" w:cs="Arial Unicode MS"/>
                <w:b/>
                <w:sz w:val="24"/>
              </w:rPr>
              <w:t>«ΕΠΕΙΓΟΥΣΕΣ ΕΡΓΑΣΙΕΣ ΑΠΟΚΑΤΑΣΤΑΣΗΣ ΛΕΙΤΟΥΡΓΙΑΣ ΛΙΜΕΝΟΣ ΜΑΡΑΘΟΠΟΛΗΣ»</w:t>
            </w:r>
            <w:r w:rsidR="00B1352C" w:rsidRPr="00EC0971">
              <w:rPr>
                <w:rFonts w:asciiTheme="minorHAnsi" w:hAnsiTheme="minorHAnsi"/>
                <w:b/>
                <w:sz w:val="24"/>
              </w:rPr>
              <w:t xml:space="preserve">, </w:t>
            </w:r>
          </w:p>
          <w:p w:rsidR="00EC0971" w:rsidRDefault="00511BA1" w:rsidP="00EC0971">
            <w:pPr>
              <w:rPr>
                <w:rFonts w:asciiTheme="minorHAnsi" w:hAnsiTheme="minorHAnsi"/>
                <w:b/>
                <w:sz w:val="24"/>
              </w:rPr>
            </w:pPr>
            <w:r w:rsidRPr="00511BA1">
              <w:rPr>
                <w:rFonts w:asciiTheme="minorHAnsi" w:hAnsiTheme="minorHAnsi" w:cstheme="minorHAnsi"/>
                <w:sz w:val="24"/>
              </w:rPr>
              <w:t>(</w:t>
            </w:r>
            <w:r w:rsidR="00B1352C" w:rsidRPr="00EC0971">
              <w:rPr>
                <w:rFonts w:asciiTheme="minorHAnsi" w:hAnsiTheme="minorHAnsi" w:cstheme="minorHAnsi"/>
                <w:b/>
                <w:sz w:val="24"/>
              </w:rPr>
              <w:t xml:space="preserve">CPV: </w:t>
            </w:r>
            <w:r w:rsidR="00B1352C" w:rsidRPr="00E44139">
              <w:rPr>
                <w:rFonts w:asciiTheme="minorHAnsi" w:hAnsiTheme="minorHAnsi"/>
                <w:b/>
                <w:sz w:val="24"/>
              </w:rPr>
              <w:t>45</w:t>
            </w:r>
            <w:r w:rsidR="00E44139" w:rsidRPr="00E44139">
              <w:rPr>
                <w:rFonts w:asciiTheme="minorHAnsi" w:hAnsiTheme="minorHAnsi"/>
                <w:b/>
                <w:sz w:val="24"/>
              </w:rPr>
              <w:t>241000</w:t>
            </w:r>
            <w:r w:rsidR="00EC0971" w:rsidRPr="00EC0971">
              <w:rPr>
                <w:rFonts w:asciiTheme="minorHAnsi" w:hAnsiTheme="minorHAnsi"/>
                <w:sz w:val="24"/>
              </w:rPr>
              <w:t xml:space="preserve"> – </w:t>
            </w:r>
            <w:r w:rsidR="00E44139">
              <w:rPr>
                <w:rFonts w:asciiTheme="minorHAnsi" w:hAnsiTheme="minorHAnsi"/>
                <w:sz w:val="24"/>
              </w:rPr>
              <w:t xml:space="preserve">Κατασκευαστικές </w:t>
            </w:r>
            <w:r w:rsidR="00EC0971" w:rsidRPr="00EC0971">
              <w:rPr>
                <w:rFonts w:asciiTheme="minorHAnsi" w:hAnsiTheme="minorHAnsi"/>
                <w:sz w:val="24"/>
              </w:rPr>
              <w:t>Εργασίες</w:t>
            </w:r>
            <w:r w:rsidR="00E44139">
              <w:rPr>
                <w:rFonts w:asciiTheme="minorHAnsi" w:hAnsiTheme="minorHAnsi"/>
                <w:sz w:val="24"/>
              </w:rPr>
              <w:t xml:space="preserve"> για Λιμάνια</w:t>
            </w:r>
            <w:r>
              <w:rPr>
                <w:rFonts w:asciiTheme="minorHAnsi" w:hAnsiTheme="minorHAnsi"/>
                <w:sz w:val="24"/>
              </w:rPr>
              <w:t>)</w:t>
            </w:r>
          </w:p>
          <w:p w:rsidR="002B178E" w:rsidRDefault="002B178E" w:rsidP="00EC0971">
            <w:r w:rsidRPr="00167C7F">
              <w:t xml:space="preserve">- Κωδικός στο ΚΗΜΔΗΣ: </w:t>
            </w:r>
            <w:r w:rsidRPr="00B6527A">
              <w:t>[</w:t>
            </w:r>
            <w:r w:rsidR="00B6527A" w:rsidRPr="00B6527A">
              <w:rPr>
                <w:b/>
                <w:bCs/>
              </w:rPr>
              <w:t>18PROC004294608</w:t>
            </w:r>
            <w:r w:rsidRPr="00B6527A">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135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B1352C" w:rsidRDefault="00B1352C" w:rsidP="00F140F3">
            <w:pPr>
              <w:spacing w:after="0"/>
              <w:ind w:firstLine="0"/>
              <w:rPr>
                <w:b/>
              </w:rPr>
            </w:pPr>
          </w:p>
          <w:p w:rsidR="00B1352C" w:rsidRDefault="00B1352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B135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w:t>
            </w:r>
            <w:r>
              <w:lastRenderedPageBreak/>
              <w:t>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7A14AB">
      <w:pPr>
        <w:pageBreakBefore/>
        <w:ind w:firstLine="0"/>
        <w:jc w:val="center"/>
        <w:rPr>
          <w:b/>
          <w:i/>
        </w:rPr>
      </w:pPr>
      <w:r w:rsidRPr="007A14AB">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7A14AB">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DE" w:rsidRDefault="00463CDE">
      <w:pPr>
        <w:spacing w:after="0" w:line="240" w:lineRule="auto"/>
      </w:pPr>
      <w:r>
        <w:separator/>
      </w:r>
    </w:p>
  </w:endnote>
  <w:endnote w:type="continuationSeparator" w:id="1">
    <w:p w:rsidR="00463CDE" w:rsidRDefault="00463CDE">
      <w:pPr>
        <w:spacing w:after="0" w:line="240" w:lineRule="auto"/>
      </w:pPr>
      <w:r>
        <w:continuationSeparator/>
      </w:r>
    </w:p>
  </w:endnote>
  <w:endnote w:id="2">
    <w:p w:rsidR="00F91B6C" w:rsidRPr="002F6B21" w:rsidRDefault="00F91B6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91B6C" w:rsidRPr="002F6B21" w:rsidRDefault="00F91B6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91B6C" w:rsidRPr="00F62DFA" w:rsidRDefault="00F91B6C"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91B6C" w:rsidRPr="002F6B21" w:rsidRDefault="00F91B6C"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91B6C" w:rsidRPr="002F6B21" w:rsidRDefault="00F91B6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91B6C" w:rsidRPr="002F6B21" w:rsidRDefault="00F91B6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91B6C" w:rsidRPr="002F6B21" w:rsidRDefault="00F91B6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91B6C" w:rsidRPr="002F6B21" w:rsidRDefault="00F91B6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1B6C" w:rsidRPr="002F6B21" w:rsidRDefault="00F91B6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91B6C" w:rsidRPr="002F6B21" w:rsidRDefault="00F91B6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91B6C" w:rsidRPr="002F6B21" w:rsidRDefault="00F91B6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1B6C" w:rsidRPr="002F6B21" w:rsidRDefault="00F91B6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91B6C" w:rsidRPr="002F6B21" w:rsidRDefault="00F91B6C"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91B6C" w:rsidRPr="002F6B21" w:rsidRDefault="00F91B6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91B6C" w:rsidRPr="002F6B21" w:rsidRDefault="00F91B6C"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1B6C" w:rsidRPr="002F6B21" w:rsidRDefault="00F91B6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91B6C" w:rsidRPr="002F6B21" w:rsidRDefault="00F91B6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1B6C" w:rsidRPr="002F6B21" w:rsidRDefault="00F91B6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91B6C" w:rsidRPr="002F6B21" w:rsidRDefault="00F91B6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1B6C" w:rsidRPr="002F6B21" w:rsidRDefault="00F91B6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91B6C" w:rsidRPr="002F6B21" w:rsidRDefault="00F91B6C" w:rsidP="00B73C16">
      <w:pPr>
        <w:pStyle w:val="af9"/>
        <w:tabs>
          <w:tab w:val="left" w:pos="284"/>
        </w:tabs>
        <w:ind w:firstLine="0"/>
      </w:pPr>
      <w:r w:rsidRPr="00F62DFA">
        <w:rPr>
          <w:rStyle w:val="a5"/>
        </w:rPr>
        <w:endnoteRef/>
      </w:r>
      <w:r w:rsidRPr="002F6B21">
        <w:tab/>
        <w:t>Άρθρο 73 παρ. 5.</w:t>
      </w:r>
    </w:p>
  </w:endnote>
  <w:endnote w:id="28">
    <w:p w:rsidR="00F91B6C" w:rsidRPr="002F6B21" w:rsidRDefault="00F91B6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1B6C" w:rsidRPr="002F6B21" w:rsidRDefault="00F91B6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91B6C" w:rsidRPr="002F6B21" w:rsidRDefault="00F91B6C" w:rsidP="00B73C16">
      <w:pPr>
        <w:pStyle w:val="af9"/>
        <w:tabs>
          <w:tab w:val="left" w:pos="284"/>
        </w:tabs>
        <w:ind w:firstLine="0"/>
      </w:pPr>
      <w:r w:rsidRPr="00F62DFA">
        <w:rPr>
          <w:rStyle w:val="a5"/>
        </w:rPr>
        <w:endnoteRef/>
      </w:r>
      <w:r w:rsidRPr="002F6B21">
        <w:tab/>
        <w:t>Πρβλ άρθρο 48.</w:t>
      </w:r>
    </w:p>
  </w:endnote>
  <w:endnote w:id="31">
    <w:p w:rsidR="00F91B6C" w:rsidRPr="002F6B21" w:rsidRDefault="00F91B6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1B6C" w:rsidRPr="002F6B21" w:rsidRDefault="00F91B6C"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1B6C" w:rsidRPr="002F6B21" w:rsidRDefault="00F91B6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91B6C" w:rsidRPr="002F6B21" w:rsidRDefault="00F91B6C"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1B6C" w:rsidRPr="002F6B21" w:rsidRDefault="00F91B6C"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1B6C" w:rsidRPr="002F6B21" w:rsidRDefault="00F91B6C"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1B6C" w:rsidRPr="002F6B21" w:rsidRDefault="00F91B6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1B6C" w:rsidRPr="002F6B21" w:rsidRDefault="00F91B6C"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91B6C" w:rsidRPr="002F6B21" w:rsidRDefault="00F91B6C" w:rsidP="00B73C16">
      <w:pPr>
        <w:pStyle w:val="af9"/>
        <w:tabs>
          <w:tab w:val="left" w:pos="284"/>
        </w:tabs>
        <w:ind w:firstLine="0"/>
      </w:pPr>
      <w:r w:rsidRPr="00F62DFA">
        <w:rPr>
          <w:rStyle w:val="a5"/>
        </w:rPr>
        <w:endnoteRef/>
      </w:r>
      <w:r w:rsidRPr="002F6B21">
        <w:tab/>
        <w:t>Πρβλ και άρθρο 1 ν. 4250/2014</w:t>
      </w:r>
    </w:p>
  </w:endnote>
  <w:endnote w:id="48">
    <w:p w:rsidR="00F91B6C" w:rsidRPr="002F6B21" w:rsidRDefault="00F91B6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91B6C" w:rsidRPr="00A25798" w:rsidTr="00A67102">
      <w:tc>
        <w:tcPr>
          <w:tcW w:w="534" w:type="dxa"/>
        </w:tcPr>
        <w:p w:rsidR="00F91B6C" w:rsidRPr="00A25798" w:rsidRDefault="007A14AB" w:rsidP="00587F60">
          <w:pPr>
            <w:pStyle w:val="af0"/>
            <w:shd w:val="clear" w:color="auto" w:fill="FFFFFF"/>
            <w:tabs>
              <w:tab w:val="clear" w:pos="4153"/>
              <w:tab w:val="clear" w:pos="8306"/>
            </w:tabs>
            <w:ind w:firstLine="0"/>
            <w:jc w:val="left"/>
            <w:rPr>
              <w:i/>
            </w:rPr>
          </w:pPr>
          <w:r w:rsidRPr="00A25798">
            <w:rPr>
              <w:i/>
            </w:rPr>
            <w:fldChar w:fldCharType="begin"/>
          </w:r>
          <w:r w:rsidR="00F91B6C" w:rsidRPr="00A25798">
            <w:rPr>
              <w:i/>
            </w:rPr>
            <w:instrText xml:space="preserve"> PAGE </w:instrText>
          </w:r>
          <w:r w:rsidRPr="00A25798">
            <w:rPr>
              <w:i/>
            </w:rPr>
            <w:fldChar w:fldCharType="separate"/>
          </w:r>
          <w:r w:rsidR="00B6527A">
            <w:rPr>
              <w:i/>
              <w:noProof/>
            </w:rPr>
            <w:t>1</w:t>
          </w:r>
          <w:r w:rsidRPr="00A25798">
            <w:rPr>
              <w:i/>
            </w:rPr>
            <w:fldChar w:fldCharType="end"/>
          </w:r>
        </w:p>
      </w:tc>
      <w:tc>
        <w:tcPr>
          <w:tcW w:w="8032" w:type="dxa"/>
          <w:vAlign w:val="center"/>
        </w:tcPr>
        <w:p w:rsidR="00E44139" w:rsidRPr="00E44139" w:rsidRDefault="00E44139" w:rsidP="00E44139">
          <w:pPr>
            <w:rPr>
              <w:sz w:val="16"/>
            </w:rPr>
          </w:pPr>
          <w:r w:rsidRPr="00E44139">
            <w:rPr>
              <w:sz w:val="16"/>
            </w:rPr>
            <w:t>«ΕΠΕΙΓΟΥΣΕΣ ΕΡΓΑΣΙΕΣ ΑΠΟΚΑΤΑΣΤΑΣΗΣ ΛΕΙΤΟΥΡΓΙΑΣ ΛΙΜΕΝΟΣ ΜΑΡΑΘΟΠΟΛΗΣ»</w:t>
          </w:r>
        </w:p>
        <w:p w:rsidR="00F91B6C" w:rsidRPr="00587F60" w:rsidRDefault="00F91B6C" w:rsidP="006A7314">
          <w:pPr>
            <w:pStyle w:val="af0"/>
            <w:shd w:val="clear" w:color="auto" w:fill="FFFFFF"/>
            <w:tabs>
              <w:tab w:val="clear" w:pos="4153"/>
              <w:tab w:val="clear" w:pos="8306"/>
            </w:tabs>
            <w:ind w:firstLine="0"/>
            <w:jc w:val="left"/>
            <w:rPr>
              <w:i/>
            </w:rPr>
          </w:pPr>
        </w:p>
      </w:tc>
      <w:tc>
        <w:tcPr>
          <w:tcW w:w="1181" w:type="dxa"/>
          <w:vAlign w:val="center"/>
        </w:tcPr>
        <w:p w:rsidR="00F91B6C" w:rsidRPr="00A25798" w:rsidRDefault="00F91B6C" w:rsidP="00A67102">
          <w:pPr>
            <w:pStyle w:val="af0"/>
            <w:shd w:val="clear" w:color="auto" w:fill="FFFFFF"/>
            <w:tabs>
              <w:tab w:val="clear" w:pos="4153"/>
              <w:tab w:val="clear" w:pos="8306"/>
            </w:tabs>
            <w:ind w:firstLine="0"/>
            <w:jc w:val="center"/>
            <w:rPr>
              <w:i/>
            </w:rPr>
          </w:pPr>
          <w:r w:rsidRPr="00A25798">
            <w:rPr>
              <w:i/>
            </w:rPr>
            <w:t>ΤΕΥΔ</w:t>
          </w:r>
        </w:p>
      </w:tc>
    </w:tr>
  </w:tbl>
  <w:p w:rsidR="00F91B6C" w:rsidRPr="00A25798" w:rsidRDefault="00F91B6C"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DE" w:rsidRDefault="00463CDE">
      <w:pPr>
        <w:spacing w:after="0" w:line="240" w:lineRule="auto"/>
      </w:pPr>
      <w:r>
        <w:separator/>
      </w:r>
    </w:p>
  </w:footnote>
  <w:footnote w:type="continuationSeparator" w:id="1">
    <w:p w:rsidR="00463CDE" w:rsidRDefault="00463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C" w:rsidRDefault="00F91B6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E48AB"/>
    <w:rsid w:val="00130B4D"/>
    <w:rsid w:val="00161612"/>
    <w:rsid w:val="00167C7F"/>
    <w:rsid w:val="001B09C0"/>
    <w:rsid w:val="001B2C84"/>
    <w:rsid w:val="001E6916"/>
    <w:rsid w:val="00231D57"/>
    <w:rsid w:val="00270DA8"/>
    <w:rsid w:val="00280674"/>
    <w:rsid w:val="002A385A"/>
    <w:rsid w:val="002B178E"/>
    <w:rsid w:val="002E0D13"/>
    <w:rsid w:val="002F6B21"/>
    <w:rsid w:val="003208BA"/>
    <w:rsid w:val="00331D71"/>
    <w:rsid w:val="00335746"/>
    <w:rsid w:val="0038208A"/>
    <w:rsid w:val="003A37EE"/>
    <w:rsid w:val="003A5BD6"/>
    <w:rsid w:val="003D05A6"/>
    <w:rsid w:val="003D10A7"/>
    <w:rsid w:val="003D24FD"/>
    <w:rsid w:val="00417CBF"/>
    <w:rsid w:val="00431F62"/>
    <w:rsid w:val="00463CDE"/>
    <w:rsid w:val="004834F1"/>
    <w:rsid w:val="00487D77"/>
    <w:rsid w:val="00493A24"/>
    <w:rsid w:val="004A40BE"/>
    <w:rsid w:val="004E019A"/>
    <w:rsid w:val="004F152D"/>
    <w:rsid w:val="00502072"/>
    <w:rsid w:val="00511BA1"/>
    <w:rsid w:val="00523E97"/>
    <w:rsid w:val="005374B8"/>
    <w:rsid w:val="00555C32"/>
    <w:rsid w:val="00561991"/>
    <w:rsid w:val="00576263"/>
    <w:rsid w:val="00587F60"/>
    <w:rsid w:val="005A5850"/>
    <w:rsid w:val="006110C8"/>
    <w:rsid w:val="006247A6"/>
    <w:rsid w:val="006247EB"/>
    <w:rsid w:val="006254C5"/>
    <w:rsid w:val="00630981"/>
    <w:rsid w:val="006A7314"/>
    <w:rsid w:val="006D734A"/>
    <w:rsid w:val="007318B7"/>
    <w:rsid w:val="007421C8"/>
    <w:rsid w:val="00782DD2"/>
    <w:rsid w:val="007A0C5F"/>
    <w:rsid w:val="007A14AB"/>
    <w:rsid w:val="007D5E46"/>
    <w:rsid w:val="007D6705"/>
    <w:rsid w:val="00830294"/>
    <w:rsid w:val="00884EFE"/>
    <w:rsid w:val="00890ADC"/>
    <w:rsid w:val="008A46D4"/>
    <w:rsid w:val="008D6883"/>
    <w:rsid w:val="008D742F"/>
    <w:rsid w:val="00904AFD"/>
    <w:rsid w:val="0099584D"/>
    <w:rsid w:val="009A02B2"/>
    <w:rsid w:val="009A0E61"/>
    <w:rsid w:val="009B0424"/>
    <w:rsid w:val="009E0859"/>
    <w:rsid w:val="009F3E7D"/>
    <w:rsid w:val="00A22C54"/>
    <w:rsid w:val="00A25798"/>
    <w:rsid w:val="00A442DB"/>
    <w:rsid w:val="00A67102"/>
    <w:rsid w:val="00A87786"/>
    <w:rsid w:val="00A973E8"/>
    <w:rsid w:val="00AC08B0"/>
    <w:rsid w:val="00AD1B3E"/>
    <w:rsid w:val="00AE41A3"/>
    <w:rsid w:val="00AF5C8E"/>
    <w:rsid w:val="00B1352C"/>
    <w:rsid w:val="00B357D9"/>
    <w:rsid w:val="00B6527A"/>
    <w:rsid w:val="00B73C16"/>
    <w:rsid w:val="00B80CC7"/>
    <w:rsid w:val="00B96071"/>
    <w:rsid w:val="00BA4B06"/>
    <w:rsid w:val="00BD7709"/>
    <w:rsid w:val="00C441BF"/>
    <w:rsid w:val="00C72788"/>
    <w:rsid w:val="00C839AD"/>
    <w:rsid w:val="00C86856"/>
    <w:rsid w:val="00CA0924"/>
    <w:rsid w:val="00CB131F"/>
    <w:rsid w:val="00CB3EB6"/>
    <w:rsid w:val="00CC7FF0"/>
    <w:rsid w:val="00CE2D0B"/>
    <w:rsid w:val="00D11C01"/>
    <w:rsid w:val="00D62229"/>
    <w:rsid w:val="00D7413B"/>
    <w:rsid w:val="00D8740A"/>
    <w:rsid w:val="00E00AB5"/>
    <w:rsid w:val="00E109F9"/>
    <w:rsid w:val="00E23C77"/>
    <w:rsid w:val="00E44139"/>
    <w:rsid w:val="00EA570B"/>
    <w:rsid w:val="00EB5FAB"/>
    <w:rsid w:val="00EC0971"/>
    <w:rsid w:val="00F140F3"/>
    <w:rsid w:val="00F47DFB"/>
    <w:rsid w:val="00F62DFA"/>
    <w:rsid w:val="00F76CD6"/>
    <w:rsid w:val="00F91B6C"/>
    <w:rsid w:val="00FB10BB"/>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4841</Words>
  <Characters>26147</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2018-04-30T07:29:00Z</cp:lastPrinted>
  <dcterms:created xsi:type="dcterms:W3CDTF">2018-12-19T09:20:00Z</dcterms:created>
  <dcterms:modified xsi:type="dcterms:W3CDTF">2018-12-31T11:13:00Z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