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00E00AB5" w:rsidRPr="00E00AB5">
        <w:rPr>
          <w:b/>
          <w:bCs/>
        </w:rPr>
        <w:t xml:space="preserve"> </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αρχή/αναθέτοντα φορέα</w:t>
      </w:r>
      <w:r w:rsidR="00E00AB5">
        <w:rPr>
          <w:rStyle w:val="aa"/>
          <w:b/>
          <w:bCs/>
          <w:u w:val="single"/>
        </w:rPr>
        <w:endnoteReference w:id="2"/>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 αναθέτοντα φορέα (αφ)</w:t>
            </w:r>
          </w:p>
          <w:p w:rsidR="002B178E" w:rsidRDefault="002B178E" w:rsidP="002B178E">
            <w:pPr>
              <w:spacing w:after="0"/>
              <w:ind w:firstLine="0"/>
            </w:pPr>
            <w:r>
              <w:t>- Ονομασία: [</w:t>
            </w:r>
            <w:r w:rsidRPr="002B178E">
              <w:rPr>
                <w:b/>
              </w:rPr>
              <w:t>ΠΕΡΙΦΕΡΕΙΑ ΠΕΛΟΠΟΝΝΗΣΟΥ</w:t>
            </w:r>
            <w:r>
              <w:t>]</w:t>
            </w:r>
          </w:p>
          <w:p w:rsidR="002B178E" w:rsidRPr="00D62229" w:rsidRDefault="002B178E" w:rsidP="002B178E">
            <w:pPr>
              <w:spacing w:after="0"/>
              <w:ind w:firstLine="0"/>
            </w:pPr>
            <w:r w:rsidRPr="00D62229">
              <w:t>- Κωδικός Αναθέτουσας Αρχής / Αναθέτοντα Φορέα ΚΗΜΔΗΣ: [</w:t>
            </w:r>
            <w:r w:rsidR="00D62229" w:rsidRPr="00D62229">
              <w:t>5012</w:t>
            </w:r>
            <w:r w:rsidRPr="00D62229">
              <w:t>]</w:t>
            </w:r>
          </w:p>
          <w:p w:rsidR="002B178E" w:rsidRPr="00D62229" w:rsidRDefault="002B178E" w:rsidP="002B178E">
            <w:pPr>
              <w:spacing w:after="0"/>
              <w:ind w:firstLine="0"/>
            </w:pPr>
            <w:r w:rsidRPr="00D62229">
              <w:t xml:space="preserve">- Ταχυδρομική διεύθυνση / Πόλη / </w:t>
            </w:r>
            <w:proofErr w:type="spellStart"/>
            <w:r w:rsidRPr="00D62229">
              <w:t>Ταχ</w:t>
            </w:r>
            <w:proofErr w:type="spellEnd"/>
            <w:r w:rsidRPr="00D62229">
              <w:t>. Κωδικός: [</w:t>
            </w:r>
            <w:r w:rsidRPr="00D62229">
              <w:rPr>
                <w:b/>
              </w:rPr>
              <w:t>Οπλαρχηγού Σεχιώτη 1- Τρίπολη – 22132</w:t>
            </w:r>
            <w:r w:rsidRPr="00D62229">
              <w:t>]</w:t>
            </w:r>
          </w:p>
          <w:p w:rsidR="002B178E" w:rsidRDefault="002B178E" w:rsidP="002B178E">
            <w:pPr>
              <w:spacing w:after="0"/>
              <w:ind w:firstLine="0"/>
            </w:pPr>
            <w:r w:rsidRPr="00D62229">
              <w:t>- Αρμόδιος για πληροφορίες: [</w:t>
            </w:r>
            <w:r w:rsidR="00CB3EB6" w:rsidRPr="00D62229">
              <w:rPr>
                <w:b/>
              </w:rPr>
              <w:t>Αντώνιος Παπαδημητρ</w:t>
            </w:r>
            <w:r w:rsidR="00B357D9">
              <w:rPr>
                <w:b/>
              </w:rPr>
              <w:t>ί</w:t>
            </w:r>
            <w:r w:rsidR="00CB3EB6">
              <w:rPr>
                <w:b/>
              </w:rPr>
              <w:t>ου</w:t>
            </w:r>
            <w:r>
              <w:t>]</w:t>
            </w:r>
          </w:p>
          <w:p w:rsidR="002B178E" w:rsidRDefault="002B178E" w:rsidP="002B178E">
            <w:pPr>
              <w:spacing w:after="0"/>
              <w:ind w:firstLine="0"/>
            </w:pPr>
            <w:r>
              <w:t>- Τηλέφωνο: [</w:t>
            </w:r>
            <w:r w:rsidRPr="002B178E">
              <w:rPr>
                <w:b/>
              </w:rPr>
              <w:t>2710238562</w:t>
            </w:r>
            <w:r>
              <w:t>]</w:t>
            </w:r>
          </w:p>
          <w:p w:rsidR="002B178E" w:rsidRDefault="002B178E" w:rsidP="002B178E">
            <w:pPr>
              <w:spacing w:after="0"/>
              <w:ind w:firstLine="0"/>
            </w:pPr>
            <w:r>
              <w:t xml:space="preserve">- </w:t>
            </w:r>
            <w:proofErr w:type="spellStart"/>
            <w:r>
              <w:t>Ηλ</w:t>
            </w:r>
            <w:proofErr w:type="spellEnd"/>
            <w:r>
              <w:t>. ταχυδρομείο: [</w:t>
            </w:r>
            <w:hyperlink r:id="rId8" w:history="1">
              <w:r w:rsidRPr="002B178E">
                <w:rPr>
                  <w:rStyle w:val="-"/>
                  <w:b/>
                </w:rPr>
                <w:t>dteperpel@gmail.com</w:t>
              </w:r>
            </w:hyperlink>
            <w:r>
              <w:t>]</w:t>
            </w:r>
          </w:p>
          <w:p w:rsidR="00E00AB5" w:rsidRDefault="002B178E" w:rsidP="00D62229">
            <w:pPr>
              <w:spacing w:after="0"/>
              <w:ind w:firstLine="0"/>
            </w:pPr>
            <w:r>
              <w:t xml:space="preserve">- </w:t>
            </w:r>
            <w:r w:rsidRPr="00D62229">
              <w:t xml:space="preserve">Διεύθυνση στο Διαδίκτυο (διεύθυνση δικτυακού τόπου) (εάν υπάρχει): </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7432DC" w:rsidRDefault="002B178E" w:rsidP="004638B7">
            <w:pPr>
              <w:pStyle w:val="Standard"/>
              <w:ind w:left="32"/>
              <w:jc w:val="both"/>
              <w:rPr>
                <w:lang w:val="el-GR"/>
              </w:rPr>
            </w:pPr>
            <w:r w:rsidRPr="00B357D9">
              <w:rPr>
                <w:lang w:val="el-GR"/>
              </w:rPr>
              <w:t xml:space="preserve">- Τίτλος ή σύντομη περιγραφή της δημόσιας σύμβασης (συμπεριλαμβανομένου του σχετικού </w:t>
            </w:r>
            <w:r>
              <w:t>CPV</w:t>
            </w:r>
            <w:r w:rsidRPr="00B357D9">
              <w:rPr>
                <w:lang w:val="el-GR"/>
              </w:rPr>
              <w:t xml:space="preserve">): </w:t>
            </w:r>
          </w:p>
          <w:p w:rsidR="002B178E" w:rsidRPr="004638B7" w:rsidRDefault="002B178E" w:rsidP="004638B7">
            <w:pPr>
              <w:pStyle w:val="Standard"/>
              <w:ind w:left="32"/>
              <w:jc w:val="both"/>
              <w:rPr>
                <w:rFonts w:ascii="Cambria" w:hAnsi="Cambria" w:cs="Calibri"/>
                <w:b/>
                <w:sz w:val="22"/>
                <w:szCs w:val="22"/>
                <w:lang w:val="el-GR"/>
              </w:rPr>
            </w:pPr>
            <w:r w:rsidRPr="00B357D9">
              <w:rPr>
                <w:lang w:val="el-GR"/>
              </w:rPr>
              <w:t>[</w:t>
            </w:r>
            <w:r w:rsidR="007432DC" w:rsidRPr="007432DC">
              <w:rPr>
                <w:rFonts w:asciiTheme="minorHAnsi" w:hAnsiTheme="minorHAnsi" w:cstheme="minorHAnsi"/>
                <w:b/>
                <w:lang w:val="el-GR"/>
              </w:rPr>
              <w:t>ΣΥΝΤΗΡΗΣΗ – ΟΔΙΚΗ ΑΣΦΑΛΕΙΑ ΤΗΣ 82ΗΣ ΕΘΝΙΚΗΣ ΟΔΟΥ ΚΑΛΑΜΑΤΑΣ - ΣΠΑΡΤΗΣ</w:t>
            </w:r>
            <w:r w:rsidRPr="00B357D9">
              <w:rPr>
                <w:b/>
                <w:lang w:val="el-GR"/>
              </w:rPr>
              <w:t xml:space="preserve">, </w:t>
            </w:r>
            <w:r w:rsidRPr="00B357D9">
              <w:rPr>
                <w:rFonts w:asciiTheme="minorHAnsi" w:hAnsiTheme="minorHAnsi" w:cstheme="minorHAnsi"/>
                <w:b/>
              </w:rPr>
              <w:t>CPV</w:t>
            </w:r>
            <w:r w:rsidRPr="00B357D9">
              <w:rPr>
                <w:rFonts w:asciiTheme="minorHAnsi" w:hAnsiTheme="minorHAnsi" w:cstheme="minorHAnsi"/>
                <w:b/>
                <w:lang w:val="el-GR"/>
              </w:rPr>
              <w:t xml:space="preserve">: </w:t>
            </w:r>
            <w:r w:rsidR="00270DA8" w:rsidRPr="00B357D9">
              <w:rPr>
                <w:rFonts w:asciiTheme="minorHAnsi" w:hAnsiTheme="minorHAnsi" w:cstheme="minorHAnsi"/>
                <w:b/>
                <w:lang w:val="el-GR"/>
              </w:rPr>
              <w:t>45233120</w:t>
            </w:r>
            <w:r w:rsidRPr="00B357D9">
              <w:rPr>
                <w:lang w:val="el-GR"/>
              </w:rPr>
              <w:t>]</w:t>
            </w:r>
          </w:p>
          <w:p w:rsidR="002B178E" w:rsidRDefault="002B178E" w:rsidP="002B178E">
            <w:pPr>
              <w:spacing w:after="0"/>
              <w:ind w:firstLine="0"/>
            </w:pPr>
            <w:r w:rsidRPr="00167C7F">
              <w:t xml:space="preserve">- Κωδικός στο ΚΗΜΔΗΣ: </w:t>
            </w:r>
            <w:r w:rsidR="00E921A1" w:rsidRPr="009C09D9">
              <w:t>[</w:t>
            </w:r>
            <w:r w:rsidR="00881DFC" w:rsidRPr="00881DFC">
              <w:rPr>
                <w:b/>
                <w:bCs/>
              </w:rPr>
              <w:t>19PROC004444463</w:t>
            </w:r>
            <w:r w:rsidR="00881DFC">
              <w:rPr>
                <w:b/>
                <w:bCs/>
              </w:rPr>
              <w:t xml:space="preserve"> </w:t>
            </w:r>
            <w:r w:rsidR="00E921A1" w:rsidRPr="009C09D9">
              <w:rPr>
                <w:b/>
                <w:bCs/>
              </w:rPr>
              <w:t xml:space="preserve">(ΑΔΑΜ Προκήρυξης), </w:t>
            </w:r>
            <w:r w:rsidR="00881DFC" w:rsidRPr="00881DFC">
              <w:rPr>
                <w:b/>
                <w:bCs/>
              </w:rPr>
              <w:t>19PROC004444470</w:t>
            </w:r>
            <w:r w:rsidR="00E921A1" w:rsidRPr="009C09D9">
              <w:rPr>
                <w:b/>
                <w:bCs/>
              </w:rPr>
              <w:t xml:space="preserve"> (ΑΔΑΜ Διακήρυξης)</w:t>
            </w:r>
            <w:r w:rsidR="00E921A1" w:rsidRPr="009C09D9">
              <w:t>]</w:t>
            </w:r>
          </w:p>
          <w:p w:rsidR="002B178E" w:rsidRDefault="002B178E" w:rsidP="002B178E">
            <w:pPr>
              <w:spacing w:after="0"/>
              <w:ind w:firstLine="0"/>
            </w:pPr>
            <w:r>
              <w:t>- Η σύμβαση αναφέρεται σε έργα, προμήθειες, ή υπηρεσίες : [</w:t>
            </w:r>
            <w:r w:rsidRPr="002B178E">
              <w:rPr>
                <w:b/>
              </w:rPr>
              <w:t>ΕΡΓΑ</w:t>
            </w:r>
            <w:r>
              <w:t>]</w:t>
            </w:r>
          </w:p>
          <w:p w:rsidR="002B178E" w:rsidRDefault="002B178E" w:rsidP="002B178E">
            <w:pPr>
              <w:spacing w:after="0"/>
              <w:ind w:firstLine="0"/>
            </w:pPr>
            <w:r>
              <w:t>- Εφόσον υφίστανται, ένδειξη ύπαρξης σχετικών τμημάτων : [</w:t>
            </w:r>
            <w:r w:rsidRPr="002B178E">
              <w:rPr>
                <w:b/>
              </w:rPr>
              <w:t>-</w:t>
            </w:r>
            <w:r>
              <w:t>]</w:t>
            </w:r>
            <w:r w:rsidR="006247A6">
              <w:t xml:space="preserve"> </w:t>
            </w:r>
          </w:p>
          <w:p w:rsidR="00E00AB5" w:rsidRDefault="002B178E" w:rsidP="002B178E">
            <w:pPr>
              <w:spacing w:after="0"/>
              <w:ind w:firstLine="0"/>
            </w:pPr>
            <w:r>
              <w:t>- Αριθμός αναφοράς που αποδίδεται στον φάκελο από την αναθέτουσα αρχή (εάν υπάρχει): [</w:t>
            </w:r>
            <w:r w:rsidRPr="002B178E">
              <w:rPr>
                <w:b/>
              </w:rPr>
              <w:t>-</w:t>
            </w:r>
            <w:r>
              <w:t>]</w:t>
            </w:r>
          </w:p>
        </w:tc>
      </w:tr>
    </w:tbl>
    <w:p w:rsidR="00E00AB5" w:rsidRDefault="00E00AB5"/>
    <w:p w:rsidR="00E00AB5" w:rsidRDefault="00E00AB5">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E00AB5" w:rsidRDefault="00E00AB5">
      <w:pPr>
        <w:pageBreakBefore/>
        <w:ind w:firstLine="0"/>
        <w:jc w:val="center"/>
        <w:rPr>
          <w:b/>
          <w:bCs/>
        </w:rPr>
      </w:pPr>
      <w:r>
        <w:rPr>
          <w:b/>
          <w:bCs/>
          <w:u w:val="single"/>
        </w:rPr>
        <w:lastRenderedPageBreak/>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7432DC">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t>Αρμόδιος ή αρμόδιοι</w:t>
            </w:r>
            <w:r w:rsidRPr="00F140F3">
              <w:rPr>
                <w:rStyle w:val="a5"/>
                <w:vertAlign w:val="superscript"/>
              </w:rPr>
              <w:endnoteReference w:id="3"/>
            </w:r>
            <w:r>
              <w:rPr>
                <w:rStyle w:val="a5"/>
              </w:rPr>
              <w:t xml:space="preserve"> </w:t>
            </w:r>
            <w:r>
              <w:t>:</w:t>
            </w:r>
          </w:p>
          <w:p w:rsidR="00E00AB5" w:rsidRDefault="00E00AB5" w:rsidP="00F140F3">
            <w:pPr>
              <w:spacing w:after="0"/>
              <w:ind w:firstLine="0"/>
            </w:pPr>
            <w:r>
              <w:t>Τηλέφωνο:</w:t>
            </w:r>
          </w:p>
          <w:p w:rsidR="00E00AB5" w:rsidRDefault="00E00AB5" w:rsidP="00F140F3">
            <w:pPr>
              <w:spacing w:after="0"/>
              <w:ind w:firstLine="0"/>
            </w:pPr>
            <w:proofErr w:type="spellStart"/>
            <w:r>
              <w:t>Ηλ</w:t>
            </w:r>
            <w:proofErr w:type="spellEnd"/>
            <w:r>
              <w:t>.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4"/>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7432D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7432DC" w:rsidRDefault="007432DC" w:rsidP="00F140F3">
            <w:pPr>
              <w:spacing w:after="0"/>
              <w:ind w:firstLine="0"/>
              <w:rPr>
                <w:b/>
              </w:rPr>
            </w:pPr>
          </w:p>
          <w:p w:rsidR="007432DC" w:rsidRDefault="007432DC" w:rsidP="00F140F3">
            <w:pPr>
              <w:spacing w:after="0"/>
              <w:ind w:firstLine="0"/>
              <w:rPr>
                <w:b/>
              </w:rPr>
            </w:pP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7432DC">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7432DC">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w:t>
            </w:r>
            <w:r w:rsidR="00CC7FF0">
              <w:rPr>
                <w:color w:val="000000"/>
              </w:rPr>
              <w:t>υνος για συγκεκριμένα καθήκοντα</w:t>
            </w:r>
            <w:r w:rsidR="00CC7FF0" w:rsidRPr="00CC7FF0">
              <w:rPr>
                <w:color w:val="000000"/>
              </w:rPr>
              <w:t>)</w:t>
            </w:r>
            <w:r>
              <w:rPr>
                <w:color w:val="000000"/>
              </w:rPr>
              <w:t>:</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7432DC">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87F60">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CC7FF0">
            <w:pPr>
              <w:spacing w:after="0"/>
              <w:ind w:firstLine="0"/>
            </w:pPr>
            <w:r>
              <w:t>Εάν χρειάζεται, δώστε λεπτομερή στοιχεία σχετικά με την εκπροσώπηση (τις μορφές της, την έκταση, τον σκοπό):</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r>
        <w:t xml:space="preserve"> </w:t>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διεύθυνση, αρχή ή φορέας έκδοσης, επακριβή </w:t>
            </w:r>
            <w:r>
              <w:rPr>
                <w:i/>
              </w:rPr>
              <w:lastRenderedPageBreak/>
              <w:t>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 xml:space="preserve"> </w:t>
            </w:r>
            <w:r w:rsidR="00587F60">
              <w:t>Διευκρινίστε</w:t>
            </w:r>
            <w:r w:rsidR="00E00AB5">
              <w:t>:</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a"/>
              </w:rPr>
              <w:endnoteReference w:id="27"/>
            </w:r>
            <w:r>
              <w:rPr>
                <w:rStyle w:val="aa"/>
              </w:rPr>
              <w:t xml:space="preserve"> </w:t>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sidRPr="003D24FD">
              <w:rPr>
                <w:rStyle w:val="a5"/>
                <w:vertAlign w:val="superscript"/>
              </w:rPr>
              <w:endnoteReference w:id="29"/>
            </w:r>
            <w:r w:rsidRPr="003D24FD">
              <w:rPr>
                <w:vertAlign w:val="superscript"/>
              </w:rPr>
              <w:t>,</w:t>
            </w:r>
            <w:r>
              <w:t xml:space="preserve">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CA0924">
              <w:t xml:space="preserve"> </w:t>
            </w:r>
            <w:r>
              <w:t>[……][…]</w:t>
            </w:r>
            <w:r w:rsidR="00CA0924" w:rsidRPr="00CA0924">
              <w:t xml:space="preserve"> </w:t>
            </w:r>
            <w:r>
              <w:t>νόμισμα</w:t>
            </w:r>
          </w:p>
          <w:p w:rsidR="00E00AB5" w:rsidRDefault="00E00AB5" w:rsidP="00576263">
            <w:pPr>
              <w:spacing w:after="0"/>
              <w:ind w:firstLine="0"/>
            </w:pPr>
            <w:r>
              <w:t>έτος: [……] κύκλος εργασιών:</w:t>
            </w:r>
            <w:r w:rsidR="00CA0924" w:rsidRPr="002B178E">
              <w:t xml:space="preserve"> </w:t>
            </w:r>
            <w:r>
              <w:t>[……][…]</w:t>
            </w:r>
            <w:r w:rsidR="00CA0924" w:rsidRPr="002B178E">
              <w:t xml:space="preserve"> </w:t>
            </w:r>
            <w:r>
              <w:t>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r>
              <w:t xml:space="preserve"> </w:t>
            </w:r>
          </w:p>
          <w:p w:rsidR="00E00AB5" w:rsidRDefault="00E00AB5" w:rsidP="00576263">
            <w:pPr>
              <w:spacing w:after="0"/>
              <w:ind w:firstLine="0"/>
              <w:rPr>
                <w:i/>
              </w:rPr>
            </w:pPr>
            <w:r>
              <w:t>[……],[……][…]</w:t>
            </w:r>
            <w:r w:rsidR="00CA0924" w:rsidRPr="00CC7FF0">
              <w:t xml:space="preserve"> </w:t>
            </w: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rsidRPr="00E00AB5">
              <w:t xml:space="preserve"> </w:t>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3D24FD">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rFonts w:eastAsia="Calibri"/>
                <w:i/>
              </w:rPr>
              <w:t xml:space="preserve"> </w:t>
            </w: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lastRenderedPageBreak/>
              <w:t>διαχείρισης της αλυσίδας εφοδιασμού</w:t>
            </w:r>
            <w: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 xml:space="preserve">α) τον ίδιο τον </w:t>
            </w:r>
            <w:proofErr w:type="spellStart"/>
            <w:r>
              <w:t>πάροχο</w:t>
            </w:r>
            <w:proofErr w:type="spellEnd"/>
            <w:r>
              <w:t xml:space="preserve">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w:t>
            </w:r>
            <w:r>
              <w:lastRenderedPageBreak/>
              <w:t>φωτογραφίες των προϊόντων που θα 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w:t>
            </w:r>
            <w:proofErr w:type="spellStart"/>
            <w:r>
              <w:t>επαληθευόμενη</w:t>
            </w:r>
            <w:proofErr w:type="spellEnd"/>
            <w: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F83251">
      <w:pPr>
        <w:pageBreakBefore/>
        <w:ind w:firstLine="0"/>
        <w:jc w:val="center"/>
        <w:rPr>
          <w:b/>
          <w:i/>
        </w:rPr>
      </w:pPr>
      <w:r w:rsidRPr="00F83251">
        <w:rPr>
          <w:b/>
          <w:bCs/>
          <w:noProof/>
          <w:lang w:eastAsia="el-GR"/>
        </w:rPr>
        <w:lastRenderedPageBreak/>
        <w:pict>
          <v:shapetype id="_x0000_t32" coordsize="21600,21600" o:spt="32" o:oned="t" path="m,l21600,21600e" filled="f">
            <v:path arrowok="t" fillok="f" o:connecttype="none"/>
            <o:lock v:ext="edit" shapetype="t"/>
          </v:shapetype>
          <v:shape id="_x0000_s1027" type="#_x0000_t32" style="position:absolute;left:0;text-align:left;margin-left:-30.8pt;margin-top:-27.7pt;width:526.4pt;height:501.95pt;z-index:251659264" o:connectortype="straight"/>
        </w:pict>
      </w:r>
      <w:r w:rsidRPr="00F83251">
        <w:rPr>
          <w:b/>
          <w:bCs/>
          <w:noProof/>
          <w:lang w:eastAsia="el-GR"/>
        </w:rPr>
        <w:pict>
          <v:shape id="_x0000_s1026" type="#_x0000_t32" style="position:absolute;left:0;text-align:left;margin-left:-43.75pt;margin-top:-23.65pt;width:517.6pt;height:491.8pt;flip:y;z-index:251658240" o:connectortype="straight"/>
        </w:pict>
      </w:r>
      <w:r w:rsidR="00E00AB5">
        <w:rPr>
          <w:b/>
          <w:bCs/>
        </w:rPr>
        <w:t xml:space="preserve">Μέρος V: Περιορισμός του αριθμού των </w:t>
      </w:r>
      <w:proofErr w:type="spellStart"/>
      <w:r w:rsidR="00E00AB5">
        <w:rPr>
          <w:b/>
          <w:bCs/>
        </w:rPr>
        <w:t>πληρούντων</w:t>
      </w:r>
      <w:proofErr w:type="spellEnd"/>
      <w:r w:rsidR="00E00AB5">
        <w:rPr>
          <w:b/>
          <w:bCs/>
        </w:rPr>
        <w:t xml:space="preserve">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w:t>
      </w:r>
      <w:r w:rsidR="003D24FD">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sidR="00CC7FF0">
        <w:rPr>
          <w:i/>
        </w:rPr>
        <w:t>ποιημένου Εντύπου Υπεύθυνης Δήλω</w:t>
      </w:r>
      <w:r>
        <w:rPr>
          <w:i/>
        </w:rPr>
        <w:t xml:space="preserve">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A385A">
      <w:headerReference w:type="default" r:id="rId9"/>
      <w:footerReference w:type="default" r:id="rId10"/>
      <w:endnotePr>
        <w:numFmt w:val="decimal"/>
      </w:endnotePr>
      <w:pgSz w:w="11906" w:h="16838" w:code="9"/>
      <w:pgMar w:top="1247" w:right="1418" w:bottom="1247" w:left="1418" w:header="567" w:footer="56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09D7" w:rsidRDefault="00B109D7">
      <w:pPr>
        <w:spacing w:after="0" w:line="240" w:lineRule="auto"/>
      </w:pPr>
      <w:r>
        <w:separator/>
      </w:r>
    </w:p>
  </w:endnote>
  <w:endnote w:type="continuationSeparator" w:id="1">
    <w:p w:rsidR="00B109D7" w:rsidRDefault="00B109D7">
      <w:pPr>
        <w:spacing w:after="0" w:line="240" w:lineRule="auto"/>
      </w:pPr>
      <w:r>
        <w:continuationSeparator/>
      </w:r>
    </w:p>
  </w:endnote>
  <w:endnote w:id="2">
    <w:p w:rsidR="007D5E46" w:rsidRPr="002F6B21" w:rsidRDefault="007D5E46" w:rsidP="00B73C16">
      <w:pPr>
        <w:pStyle w:val="af9"/>
        <w:tabs>
          <w:tab w:val="left" w:pos="284"/>
        </w:tabs>
        <w:ind w:firstLine="0"/>
      </w:pPr>
      <w:r>
        <w:rPr>
          <w:rStyle w:val="a5"/>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3">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τα στοιχεία των αρμοδίων, όνομα και επώνυμο, όσες φορές χρειάζεται.</w:t>
      </w:r>
    </w:p>
  </w:endnote>
  <w:endnote w:id="4">
    <w:p w:rsidR="007D5E46" w:rsidRPr="00F62DFA" w:rsidRDefault="007D5E46" w:rsidP="00B73C16">
      <w:pPr>
        <w:pStyle w:val="af9"/>
        <w:tabs>
          <w:tab w:val="left" w:pos="284"/>
        </w:tabs>
        <w:ind w:firstLine="0"/>
        <w:rPr>
          <w:rStyle w:val="DeltaViewInsertion"/>
          <w:b w:val="0"/>
          <w:i w:val="0"/>
        </w:rPr>
      </w:pPr>
      <w:r w:rsidRPr="00F62DFA">
        <w:rPr>
          <w:rStyle w:val="a5"/>
        </w:rPr>
        <w:endnoteRef/>
      </w:r>
      <w:r w:rsidRPr="002F6B21">
        <w:tab/>
      </w:r>
      <w:r w:rsidRPr="002F6B21">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D5E46" w:rsidRPr="00F62DFA" w:rsidRDefault="007D5E46" w:rsidP="00B73C16">
      <w:pPr>
        <w:pStyle w:val="af9"/>
        <w:tabs>
          <w:tab w:val="left" w:pos="284"/>
        </w:tabs>
        <w:ind w:firstLine="0"/>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7D5E46" w:rsidRPr="00F62DFA" w:rsidRDefault="007D5E46" w:rsidP="00B73C16">
      <w:pPr>
        <w:pStyle w:val="af9"/>
        <w:tabs>
          <w:tab w:val="left" w:pos="284"/>
        </w:tabs>
        <w:ind w:firstLine="0"/>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7D5E46" w:rsidRPr="002F6B21" w:rsidRDefault="007D5E46" w:rsidP="00B73C16">
      <w:pPr>
        <w:pStyle w:val="af9"/>
        <w:tabs>
          <w:tab w:val="left" w:pos="284"/>
        </w:tabs>
        <w:ind w:firstLine="0"/>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5">
    <w:p w:rsidR="007D5E46" w:rsidRPr="002F6B21" w:rsidRDefault="007D5E46" w:rsidP="00B73C16">
      <w:pPr>
        <w:pStyle w:val="af9"/>
        <w:tabs>
          <w:tab w:val="left" w:pos="284"/>
        </w:tabs>
        <w:ind w:firstLine="0"/>
      </w:pPr>
      <w:r w:rsidRPr="00F62DFA">
        <w:rPr>
          <w:rStyle w:val="a5"/>
        </w:rPr>
        <w:endnoteRef/>
      </w:r>
      <w:r w:rsidRPr="002F6B21">
        <w:tab/>
      </w:r>
      <w:r w:rsidRPr="002F6B21">
        <w:t>Τα δικαιολογητικά και η κατάταξη, εάν υπάρχουν, αναφέρονται στην πιστοποίηση.</w:t>
      </w:r>
    </w:p>
  </w:endnote>
  <w:endnote w:id="6">
    <w:p w:rsidR="007D5E46" w:rsidRPr="002F6B21" w:rsidRDefault="007D5E46" w:rsidP="00B73C16">
      <w:pPr>
        <w:pStyle w:val="af9"/>
        <w:tabs>
          <w:tab w:val="left" w:pos="284"/>
        </w:tabs>
        <w:ind w:firstLine="0"/>
      </w:pPr>
      <w:r w:rsidRPr="00F62DFA">
        <w:rPr>
          <w:rStyle w:val="a5"/>
        </w:rPr>
        <w:endnoteRef/>
      </w:r>
      <w:r w:rsidRPr="002F6B21">
        <w:tab/>
      </w:r>
      <w:r w:rsidRPr="002F6B21">
        <w:t>Ειδικότερα ως μέλος ένωσης ή κοινοπραξίας ή άλλου παρόμοιου καθεστώτος.</w:t>
      </w:r>
    </w:p>
  </w:endnote>
  <w:endnote w:id="7">
    <w:p w:rsidR="007D5E46" w:rsidRPr="002F6B21" w:rsidRDefault="007D5E46" w:rsidP="00B73C16">
      <w:pPr>
        <w:pStyle w:val="af9"/>
        <w:tabs>
          <w:tab w:val="left" w:pos="284"/>
        </w:tabs>
        <w:ind w:firstLine="0"/>
      </w:pPr>
      <w:r w:rsidRPr="00F62DFA">
        <w:rPr>
          <w:rStyle w:val="a5"/>
        </w:rPr>
        <w:endnoteRef/>
      </w:r>
      <w:r w:rsidRPr="002F6B21">
        <w:tab/>
        <w:t xml:space="preserve"> </w:t>
      </w:r>
      <w:r w:rsidRPr="002F6B21">
        <w:t>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7D5E46" w:rsidRPr="002F6B21" w:rsidRDefault="007D5E46" w:rsidP="00B73C16">
      <w:pPr>
        <w:pStyle w:val="af9"/>
        <w:tabs>
          <w:tab w:val="left" w:pos="284"/>
        </w:tabs>
        <w:ind w:firstLine="0"/>
      </w:pPr>
      <w:r w:rsidRPr="00F62DFA">
        <w:rPr>
          <w:rStyle w:val="a5"/>
        </w:rPr>
        <w:endnoteRef/>
      </w:r>
      <w:r w:rsidRPr="002F6B21">
        <w:tab/>
      </w:r>
      <w:r w:rsidRPr="002F6B21">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7D5E46" w:rsidRPr="002F6B21" w:rsidRDefault="007D5E46" w:rsidP="00B73C16">
      <w:pPr>
        <w:pStyle w:val="af9"/>
        <w:tabs>
          <w:tab w:val="left" w:pos="284"/>
        </w:tabs>
        <w:ind w:firstLine="0"/>
      </w:pPr>
      <w:r w:rsidRPr="00F62DFA">
        <w:rPr>
          <w:rStyle w:val="a5"/>
        </w:rPr>
        <w:endnoteRef/>
      </w:r>
      <w:r w:rsidRPr="002F6B21">
        <w:tab/>
      </w:r>
      <w:r w:rsidRPr="002F6B21">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7D5E46" w:rsidRPr="002F6B21" w:rsidRDefault="007D5E46" w:rsidP="00B73C16">
      <w:pPr>
        <w:pStyle w:val="af9"/>
        <w:tabs>
          <w:tab w:val="left" w:pos="284"/>
        </w:tabs>
        <w:ind w:firstLine="0"/>
      </w:pPr>
      <w:r w:rsidRPr="00F62DFA">
        <w:rPr>
          <w:rStyle w:val="a5"/>
        </w:rPr>
        <w:endnoteRef/>
      </w:r>
      <w:r w:rsidRPr="002F6B21">
        <w:tab/>
      </w:r>
      <w:r w:rsidRPr="002F6B21">
        <w:t>Σύμφωνα με άρθρο 73 παρ. 1 (β). Στον Κανονισμό ΕΕΕΣ (Κανονισμός ΕΕ 2016/7) αναφέρεται ως “διαφθορά”.</w:t>
      </w:r>
    </w:p>
  </w:endnote>
  <w:endnote w:id="11">
    <w:p w:rsidR="007D5E46" w:rsidRPr="002F6B21" w:rsidRDefault="007D5E46" w:rsidP="00B73C16">
      <w:pPr>
        <w:pStyle w:val="af9"/>
        <w:tabs>
          <w:tab w:val="left" w:pos="284"/>
        </w:tabs>
        <w:ind w:firstLine="0"/>
      </w:pPr>
      <w:r w:rsidRPr="00F62DFA">
        <w:rPr>
          <w:rStyle w:val="a5"/>
        </w:rPr>
        <w:endnoteRef/>
      </w:r>
      <w:r w:rsidRPr="002F6B21">
        <w:tab/>
      </w:r>
      <w:r w:rsidRPr="002F6B21">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7D5E46" w:rsidRPr="002F6B21" w:rsidRDefault="007D5E46" w:rsidP="00B73C16">
      <w:pPr>
        <w:pStyle w:val="af9"/>
        <w:tabs>
          <w:tab w:val="left" w:pos="284"/>
        </w:tabs>
        <w:ind w:firstLine="0"/>
      </w:pPr>
      <w:r w:rsidRPr="00F62DFA">
        <w:rPr>
          <w:rStyle w:val="a5"/>
        </w:rPr>
        <w:endnoteRef/>
      </w:r>
      <w:r w:rsidRPr="002F6B21">
        <w:tab/>
      </w:r>
      <w:r w:rsidRPr="002F6B21">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8"/>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3">
    <w:p w:rsidR="007D5E46" w:rsidRPr="002F6B21" w:rsidRDefault="007D5E46" w:rsidP="00B73C16">
      <w:pPr>
        <w:pStyle w:val="af9"/>
        <w:tabs>
          <w:tab w:val="left" w:pos="284"/>
        </w:tabs>
        <w:ind w:firstLine="0"/>
      </w:pPr>
      <w:r w:rsidRPr="00F62DFA">
        <w:rPr>
          <w:rStyle w:val="a5"/>
        </w:rPr>
        <w:endnoteRef/>
      </w:r>
      <w:r w:rsidRPr="002F6B21">
        <w:tab/>
      </w:r>
      <w:r w:rsidRPr="002F6B21">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7D5E46" w:rsidRPr="002F6B21" w:rsidRDefault="007D5E46" w:rsidP="00B73C16">
      <w:pPr>
        <w:pStyle w:val="af9"/>
        <w:tabs>
          <w:tab w:val="left" w:pos="284"/>
        </w:tabs>
        <w:ind w:firstLine="0"/>
      </w:pPr>
      <w:r w:rsidRPr="00F62DFA">
        <w:rPr>
          <w:rStyle w:val="a5"/>
        </w:rPr>
        <w:endnoteRef/>
      </w:r>
      <w:r w:rsidRPr="002F6B21">
        <w:tab/>
      </w:r>
      <w:r w:rsidRPr="002F6B21">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8"/>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5">
    <w:p w:rsidR="007D5E46" w:rsidRPr="002F6B21" w:rsidRDefault="007D5E46" w:rsidP="00B73C16">
      <w:pPr>
        <w:pStyle w:val="af9"/>
        <w:tabs>
          <w:tab w:val="left" w:pos="284"/>
        </w:tabs>
        <w:ind w:firstLine="0"/>
      </w:pPr>
      <w:r w:rsidRPr="00F62DFA">
        <w:rPr>
          <w:rStyle w:val="a5"/>
        </w:rPr>
        <w:endnoteRef/>
      </w:r>
      <w:r w:rsidRPr="00F62DFA">
        <w:rPr>
          <w:rStyle w:val="DeltaViewInsertion"/>
          <w:b w:val="0"/>
          <w:i w:val="0"/>
        </w:rPr>
        <w:tab/>
      </w:r>
      <w:r w:rsidRPr="00F62DFA">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6">
    <w:p w:rsidR="007D5E46" w:rsidRPr="002F6B21" w:rsidRDefault="007D5E46" w:rsidP="00B73C16">
      <w:pPr>
        <w:pStyle w:val="af9"/>
        <w:tabs>
          <w:tab w:val="left" w:pos="284"/>
        </w:tabs>
        <w:ind w:firstLine="0"/>
      </w:pPr>
      <w:r w:rsidRPr="00F62DFA">
        <w:rPr>
          <w:rStyle w:val="a5"/>
        </w:rPr>
        <w:endnoteRef/>
      </w:r>
      <w:r w:rsidRPr="002F6B21">
        <w:tab/>
      </w:r>
      <w:r w:rsidRPr="002F6B21">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8">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19">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0">
    <w:p w:rsidR="007D5E46" w:rsidRPr="002F6B21" w:rsidRDefault="007D5E46" w:rsidP="00B73C16">
      <w:pPr>
        <w:pStyle w:val="af9"/>
        <w:tabs>
          <w:tab w:val="left" w:pos="284"/>
        </w:tabs>
        <w:ind w:firstLine="0"/>
      </w:pPr>
      <w:r w:rsidRPr="00F62DFA">
        <w:rPr>
          <w:rStyle w:val="a5"/>
        </w:rPr>
        <w:endnoteRef/>
      </w:r>
      <w:r w:rsidRPr="002F6B21">
        <w:tab/>
      </w:r>
      <w:r w:rsidRPr="002F6B21">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7D5E46" w:rsidRPr="002F6B21" w:rsidRDefault="007D5E46" w:rsidP="00B73C16">
      <w:pPr>
        <w:pStyle w:val="af9"/>
        <w:tabs>
          <w:tab w:val="left" w:pos="284"/>
        </w:tabs>
        <w:ind w:firstLine="0"/>
      </w:pPr>
      <w:r w:rsidRPr="00F62DFA">
        <w:rPr>
          <w:rStyle w:val="a5"/>
        </w:rPr>
        <w:endnoteRef/>
      </w:r>
      <w:r w:rsidRPr="002F6B21">
        <w:tab/>
      </w:r>
      <w:r w:rsidRPr="002F6B21">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2">
    <w:p w:rsidR="007D5E46" w:rsidRPr="002F6B21" w:rsidRDefault="007D5E46" w:rsidP="00B73C16">
      <w:pPr>
        <w:pStyle w:val="af9"/>
        <w:tabs>
          <w:tab w:val="left" w:pos="284"/>
        </w:tabs>
        <w:ind w:firstLine="0"/>
      </w:pPr>
      <w:r w:rsidRPr="00F62DFA">
        <w:rPr>
          <w:rStyle w:val="a5"/>
        </w:rPr>
        <w:endnoteRef/>
      </w:r>
      <w:r w:rsidRPr="002F6B21">
        <w:tab/>
      </w:r>
      <w:r w:rsidRPr="002F6B21">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7D5E46" w:rsidRPr="002F6B21" w:rsidRDefault="007D5E46" w:rsidP="00B73C16">
      <w:pPr>
        <w:pStyle w:val="af9"/>
        <w:tabs>
          <w:tab w:val="left" w:pos="284"/>
        </w:tabs>
        <w:ind w:firstLine="0"/>
      </w:pPr>
      <w:r w:rsidRPr="00F62DFA">
        <w:rPr>
          <w:rStyle w:val="a5"/>
        </w:rPr>
        <w:endnoteRef/>
      </w:r>
      <w:r w:rsidRPr="002F6B21">
        <w:tab/>
      </w:r>
      <w:r w:rsidRPr="002F6B21">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25">
    <w:p w:rsidR="007D5E46" w:rsidRPr="002F6B21" w:rsidRDefault="007D5E46" w:rsidP="00B73C16">
      <w:pPr>
        <w:pStyle w:val="af9"/>
        <w:tabs>
          <w:tab w:val="left" w:pos="284"/>
        </w:tabs>
        <w:ind w:firstLine="0"/>
      </w:pPr>
      <w:r w:rsidRPr="00F62DFA">
        <w:rPr>
          <w:rStyle w:val="a5"/>
        </w:rPr>
        <w:endnoteRef/>
      </w:r>
      <w:r w:rsidRPr="002F6B21">
        <w:tab/>
      </w:r>
      <w:r w:rsidRPr="002F6B21">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7D5E46" w:rsidRPr="002F6B21" w:rsidRDefault="007D5E46" w:rsidP="00B73C16">
      <w:pPr>
        <w:pStyle w:val="af9"/>
        <w:tabs>
          <w:tab w:val="left" w:pos="284"/>
        </w:tabs>
        <w:ind w:firstLine="0"/>
      </w:pPr>
      <w:r w:rsidRPr="00F62DFA">
        <w:rPr>
          <w:rStyle w:val="a5"/>
        </w:rPr>
        <w:endnoteRef/>
      </w:r>
      <w:r w:rsidRPr="002F6B21">
        <w:tab/>
      </w:r>
      <w:r w:rsidRPr="002F6B21">
        <w:t>. Η απόδοση όρων είναι σύμφωνη με την παρ. 4 του άρθρου 73 που διαφοροποιείται από τον Κανονισμό ΕΕΕΣ (Κανονισμός ΕΕ 2016/7)</w:t>
      </w:r>
    </w:p>
  </w:endnote>
  <w:endnote w:id="27">
    <w:p w:rsidR="007D5E46" w:rsidRPr="002F6B21" w:rsidRDefault="007D5E46" w:rsidP="00B73C16">
      <w:pPr>
        <w:pStyle w:val="af9"/>
        <w:tabs>
          <w:tab w:val="left" w:pos="284"/>
        </w:tabs>
        <w:ind w:firstLine="0"/>
      </w:pPr>
      <w:r w:rsidRPr="00F62DFA">
        <w:rPr>
          <w:rStyle w:val="a5"/>
        </w:rPr>
        <w:endnoteRef/>
      </w:r>
      <w:r w:rsidRPr="002F6B21">
        <w:tab/>
      </w:r>
      <w:r w:rsidRPr="002F6B21">
        <w:t>Άρθρο 73 παρ. 5.</w:t>
      </w:r>
    </w:p>
  </w:endnote>
  <w:endnote w:id="28">
    <w:p w:rsidR="007D5E46" w:rsidRPr="002F6B21" w:rsidRDefault="007D5E46" w:rsidP="00B73C16">
      <w:pPr>
        <w:pStyle w:val="af9"/>
        <w:tabs>
          <w:tab w:val="left" w:pos="284"/>
        </w:tabs>
        <w:ind w:firstLine="0"/>
      </w:pPr>
      <w:r w:rsidRPr="00F62DFA">
        <w:rPr>
          <w:rStyle w:val="a5"/>
        </w:rPr>
        <w:endnoteRef/>
      </w:r>
      <w:r w:rsidRPr="002F6B21">
        <w:tab/>
      </w:r>
      <w:r w:rsidRPr="002F6B21">
        <w:t>Εφόσον στα έγγραφα της σύμβασης γίνεται αναφορά σε συγκεκριμένη διάταξη, να συμπληρωθεί ανάλογα το ΤΕΥΔ πχ άρθρο 68 παρ. 2 ν. 3863/2010 .</w:t>
      </w:r>
    </w:p>
  </w:endnote>
  <w:endnote w:id="29">
    <w:p w:rsidR="007D5E46" w:rsidRPr="002F6B21" w:rsidRDefault="007D5E46" w:rsidP="00B73C16">
      <w:pPr>
        <w:pStyle w:val="af9"/>
        <w:tabs>
          <w:tab w:val="left" w:pos="284"/>
        </w:tabs>
        <w:ind w:firstLine="0"/>
      </w:pPr>
      <w:r w:rsidRPr="00F62DFA">
        <w:rPr>
          <w:rStyle w:val="a5"/>
        </w:rPr>
        <w:endnoteRef/>
      </w:r>
      <w:r w:rsidRPr="002F6B21">
        <w:tab/>
      </w:r>
      <w:r w:rsidRPr="002F6B21">
        <w:t>Όπως προσδιορίζεται στο άρθρο 24 ή στα έγγραφα της σύμβασης</w:t>
      </w:r>
      <w:r w:rsidRPr="002F6B21">
        <w:rPr>
          <w:b/>
          <w:i/>
        </w:rPr>
        <w:t>.</w:t>
      </w:r>
    </w:p>
  </w:endnote>
  <w:endnote w:id="30">
    <w:p w:rsidR="007D5E46" w:rsidRPr="002F6B21" w:rsidRDefault="007D5E4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άρθρο 48.</w:t>
      </w:r>
    </w:p>
  </w:endnote>
  <w:endnote w:id="31">
    <w:p w:rsidR="007D5E46" w:rsidRPr="002F6B21" w:rsidRDefault="007D5E46" w:rsidP="00B73C16">
      <w:pPr>
        <w:pStyle w:val="af9"/>
        <w:tabs>
          <w:tab w:val="left" w:pos="284"/>
        </w:tabs>
        <w:ind w:firstLine="0"/>
      </w:pPr>
      <w:r w:rsidRPr="00F62DFA">
        <w:rPr>
          <w:rStyle w:val="a5"/>
        </w:rPr>
        <w:endnoteRef/>
      </w:r>
      <w:r w:rsidRPr="002F6B21">
        <w:tab/>
        <w:t xml:space="preserve"> </w:t>
      </w:r>
      <w:r w:rsidRPr="002F6B21">
        <w:t xml:space="preserve">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2">
    <w:p w:rsidR="007D5E46" w:rsidRPr="002F6B21" w:rsidRDefault="007D5E46" w:rsidP="00B73C16">
      <w:pPr>
        <w:pStyle w:val="af9"/>
        <w:tabs>
          <w:tab w:val="left" w:pos="284"/>
        </w:tabs>
        <w:ind w:firstLine="0"/>
      </w:pPr>
      <w:r w:rsidRPr="00F62DFA">
        <w:rPr>
          <w:rStyle w:val="a5"/>
        </w:rPr>
        <w:endnoteRef/>
      </w:r>
      <w:r w:rsidRPr="002F6B21">
        <w:tab/>
      </w:r>
      <w:r w:rsidRPr="002F6B21">
        <w:t xml:space="preserve">Για συμβάσεις έργου, η εκτιμώμενη αξία της οποίας υπερβαίνει το ένα εκατομμύριο (1.000.000) ευρώ εκτός ΦΠΑ (άρθρο 79 παρ. 2). </w:t>
      </w:r>
      <w:proofErr w:type="spellStart"/>
      <w:r w:rsidRPr="002F6B21">
        <w:t>Πρβλ</w:t>
      </w:r>
      <w:proofErr w:type="spellEnd"/>
      <w:r w:rsidRPr="002F6B21">
        <w:t xml:space="preserve">  και άρθρο 375 παρ. 10.</w:t>
      </w:r>
    </w:p>
  </w:endnote>
  <w:endnote w:id="33">
    <w:p w:rsidR="007D5E46" w:rsidRPr="002F6B21" w:rsidRDefault="007D5E46" w:rsidP="00B73C16">
      <w:pPr>
        <w:pStyle w:val="af9"/>
        <w:tabs>
          <w:tab w:val="left" w:pos="284"/>
        </w:tabs>
        <w:ind w:firstLine="0"/>
      </w:pPr>
      <w:r w:rsidRPr="00F62DFA">
        <w:rPr>
          <w:rStyle w:val="a5"/>
        </w:rPr>
        <w:endnoteRef/>
      </w:r>
      <w:r w:rsidRPr="002F6B21">
        <w:tab/>
      </w:r>
      <w:r w:rsidRPr="002F6B21">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7D5E46" w:rsidRPr="002F6B21" w:rsidRDefault="007D5E46" w:rsidP="00B73C16">
      <w:pPr>
        <w:pStyle w:val="af9"/>
        <w:tabs>
          <w:tab w:val="left" w:pos="284"/>
        </w:tabs>
        <w:ind w:firstLine="0"/>
      </w:pPr>
      <w:r w:rsidRPr="00F62DFA">
        <w:rPr>
          <w:rStyle w:val="a5"/>
        </w:rPr>
        <w:endnoteRef/>
      </w:r>
      <w:r w:rsidRPr="002F6B21">
        <w:tab/>
        <w:t xml:space="preserve"> </w:t>
      </w:r>
      <w:r w:rsidRPr="002F6B21">
        <w:t xml:space="preserve">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7D5E46" w:rsidRPr="002F6B21" w:rsidRDefault="007D5E46" w:rsidP="00B73C16">
      <w:pPr>
        <w:pStyle w:val="af9"/>
        <w:tabs>
          <w:tab w:val="left" w:pos="284"/>
        </w:tabs>
        <w:ind w:firstLine="0"/>
      </w:pPr>
      <w:r w:rsidRPr="00F62DFA">
        <w:rPr>
          <w:rStyle w:val="a5"/>
        </w:rPr>
        <w:endnoteRef/>
      </w:r>
      <w:r w:rsidRPr="002F6B21">
        <w:tab/>
        <w:t xml:space="preserve"> </w:t>
      </w:r>
      <w:r w:rsidRPr="002F6B21">
        <w:t>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7D5E46" w:rsidRPr="002F6B21" w:rsidRDefault="007D5E46"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7">
    <w:p w:rsidR="007D5E46" w:rsidRPr="002F6B21" w:rsidRDefault="007D5E46" w:rsidP="00B73C16">
      <w:pPr>
        <w:pStyle w:val="af9"/>
        <w:tabs>
          <w:tab w:val="left" w:pos="284"/>
        </w:tabs>
        <w:ind w:firstLine="0"/>
      </w:pPr>
      <w:r w:rsidRPr="00F62DFA">
        <w:rPr>
          <w:rStyle w:val="a5"/>
        </w:rPr>
        <w:endnoteRef/>
      </w:r>
      <w:r w:rsidRPr="002F6B21">
        <w:tab/>
      </w:r>
      <w:proofErr w:type="spellStart"/>
      <w:r w:rsidRPr="002F6B21">
        <w:t>Π.χ</w:t>
      </w:r>
      <w:proofErr w:type="spellEnd"/>
      <w:r w:rsidRPr="002F6B21">
        <w:t xml:space="preserve"> αναλογία μεταξύ περιουσιακών στοιχείων και υποχρεώσεων </w:t>
      </w:r>
    </w:p>
  </w:endnote>
  <w:endnote w:id="38">
    <w:p w:rsidR="007D5E46" w:rsidRPr="002F6B21" w:rsidRDefault="007D5E46"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7D5E46" w:rsidRPr="002F6B21" w:rsidRDefault="007D5E46" w:rsidP="00B73C16">
      <w:pPr>
        <w:pStyle w:val="af9"/>
        <w:tabs>
          <w:tab w:val="left" w:pos="284"/>
        </w:tabs>
        <w:ind w:firstLine="0"/>
      </w:pPr>
      <w:r w:rsidRPr="00F62DFA">
        <w:rPr>
          <w:rStyle w:val="a5"/>
        </w:rPr>
        <w:endnoteRef/>
      </w:r>
      <w:r w:rsidRPr="002F6B21">
        <w:tab/>
      </w:r>
      <w:r w:rsidRPr="002F6B21">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7D5E46" w:rsidRPr="002F6B21" w:rsidRDefault="007D5E46" w:rsidP="00B73C16">
      <w:pPr>
        <w:pStyle w:val="af9"/>
        <w:tabs>
          <w:tab w:val="left" w:pos="284"/>
        </w:tabs>
        <w:ind w:firstLine="0"/>
      </w:pPr>
      <w:r w:rsidRPr="00F62DFA">
        <w:rPr>
          <w:rStyle w:val="a5"/>
        </w:rPr>
        <w:endnoteRef/>
      </w:r>
      <w:r w:rsidRPr="002F6B21">
        <w:tab/>
      </w:r>
      <w:r w:rsidRPr="002F6B21">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7D5E46" w:rsidRPr="002F6B21" w:rsidRDefault="007D5E46" w:rsidP="00B73C16">
      <w:pPr>
        <w:pStyle w:val="af9"/>
        <w:tabs>
          <w:tab w:val="left" w:pos="284"/>
        </w:tabs>
        <w:ind w:firstLine="0"/>
      </w:pPr>
      <w:r w:rsidRPr="00F62DFA">
        <w:rPr>
          <w:rStyle w:val="a5"/>
        </w:rPr>
        <w:endnoteRef/>
      </w:r>
      <w:r w:rsidRPr="002F6B21">
        <w:tab/>
      </w:r>
      <w:r w:rsidRPr="002F6B21">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7D5E46" w:rsidRPr="002F6B21" w:rsidRDefault="007D5E46" w:rsidP="00B73C16">
      <w:pPr>
        <w:pStyle w:val="af9"/>
        <w:tabs>
          <w:tab w:val="left" w:pos="284"/>
        </w:tabs>
        <w:ind w:firstLine="0"/>
      </w:pPr>
      <w:r w:rsidRPr="00F62DFA">
        <w:rPr>
          <w:rStyle w:val="a5"/>
        </w:rPr>
        <w:endnoteRef/>
      </w:r>
      <w:r w:rsidRPr="002F6B21">
        <w:tab/>
      </w:r>
      <w:r w:rsidRPr="002F6B21">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2F6B21">
        <w:t>πάροχος</w:t>
      </w:r>
      <w:proofErr w:type="spellEnd"/>
      <w:r w:rsidRPr="002F6B21">
        <w:t xml:space="preserve"> υπηρεσιών.</w:t>
      </w:r>
    </w:p>
  </w:endnote>
  <w:endnote w:id="43">
    <w:p w:rsidR="007D5E46" w:rsidRPr="002F6B21" w:rsidRDefault="007D5E46" w:rsidP="00B73C16">
      <w:pPr>
        <w:pStyle w:val="af9"/>
        <w:tabs>
          <w:tab w:val="left" w:pos="284"/>
        </w:tabs>
        <w:ind w:firstLine="0"/>
      </w:pPr>
      <w:r w:rsidRPr="00F62DFA">
        <w:rPr>
          <w:rStyle w:val="a5"/>
        </w:rPr>
        <w:endnoteRef/>
      </w:r>
      <w:r w:rsidRPr="002F6B21">
        <w:tab/>
      </w:r>
      <w:r w:rsidRPr="002F6B21">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7D5E46" w:rsidRPr="002F6B21" w:rsidRDefault="007D5E46" w:rsidP="00B73C16">
      <w:pPr>
        <w:pStyle w:val="af9"/>
        <w:tabs>
          <w:tab w:val="left" w:pos="284"/>
        </w:tabs>
        <w:ind w:firstLine="0"/>
      </w:pPr>
      <w:r w:rsidRPr="00F62DFA">
        <w:rPr>
          <w:rStyle w:val="a5"/>
        </w:rPr>
        <w:endnoteRef/>
      </w:r>
      <w:r w:rsidRPr="002F6B21">
        <w:tab/>
      </w:r>
      <w:r w:rsidRPr="002F6B21">
        <w:t>Διευκρινίστε ποιο στοιχείο αφορά η απάντηση.</w:t>
      </w:r>
    </w:p>
  </w:endnote>
  <w:endnote w:id="45">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6">
    <w:p w:rsidR="007D5E46" w:rsidRPr="002F6B21" w:rsidRDefault="007D5E46" w:rsidP="00B73C16">
      <w:pPr>
        <w:pStyle w:val="af9"/>
        <w:tabs>
          <w:tab w:val="left" w:pos="284"/>
        </w:tabs>
        <w:ind w:firstLine="0"/>
      </w:pPr>
      <w:r w:rsidRPr="00F62DFA">
        <w:rPr>
          <w:rStyle w:val="a5"/>
        </w:rPr>
        <w:endnoteRef/>
      </w:r>
      <w:r w:rsidRPr="002F6B21">
        <w:tab/>
      </w:r>
      <w:r w:rsidRPr="002F6B21">
        <w:t>Επαναλάβετε όσες φορές χρειάζεται.</w:t>
      </w:r>
    </w:p>
  </w:endnote>
  <w:endnote w:id="47">
    <w:p w:rsidR="007D5E46" w:rsidRPr="002F6B21" w:rsidRDefault="007D5E46" w:rsidP="00B73C16">
      <w:pPr>
        <w:pStyle w:val="af9"/>
        <w:tabs>
          <w:tab w:val="left" w:pos="284"/>
        </w:tabs>
        <w:ind w:firstLine="0"/>
      </w:pPr>
      <w:r w:rsidRPr="00F62DFA">
        <w:rPr>
          <w:rStyle w:val="a5"/>
        </w:rPr>
        <w:endnoteRef/>
      </w:r>
      <w:r w:rsidRPr="002F6B21">
        <w:tab/>
      </w:r>
      <w:proofErr w:type="spellStart"/>
      <w:r w:rsidRPr="002F6B21">
        <w:t>Πρβλ</w:t>
      </w:r>
      <w:proofErr w:type="spellEnd"/>
      <w:r w:rsidRPr="002F6B21">
        <w:t xml:space="preserve"> και άρθρο 1 ν. 4250/2014</w:t>
      </w:r>
    </w:p>
  </w:endnote>
  <w:endnote w:id="48">
    <w:p w:rsidR="007D5E46" w:rsidRPr="002F6B21" w:rsidRDefault="007D5E46" w:rsidP="00B73C16">
      <w:pPr>
        <w:pStyle w:val="af9"/>
        <w:tabs>
          <w:tab w:val="left" w:pos="284"/>
        </w:tabs>
        <w:ind w:firstLine="0"/>
      </w:pPr>
      <w:r w:rsidRPr="00F62DFA">
        <w:rPr>
          <w:rStyle w:val="a5"/>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20002A87" w:usb1="00000000" w:usb2="00000000"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f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4"/>
      <w:gridCol w:w="8032"/>
      <w:gridCol w:w="1181"/>
    </w:tblGrid>
    <w:tr w:rsidR="007D5E46" w:rsidRPr="00A25798" w:rsidTr="00A67102">
      <w:tc>
        <w:tcPr>
          <w:tcW w:w="534" w:type="dxa"/>
        </w:tcPr>
        <w:p w:rsidR="007D5E46" w:rsidRPr="00A25798" w:rsidRDefault="00F83251" w:rsidP="00587F60">
          <w:pPr>
            <w:pStyle w:val="af0"/>
            <w:shd w:val="clear" w:color="auto" w:fill="FFFFFF"/>
            <w:tabs>
              <w:tab w:val="clear" w:pos="4153"/>
              <w:tab w:val="clear" w:pos="8306"/>
            </w:tabs>
            <w:ind w:firstLine="0"/>
            <w:jc w:val="left"/>
            <w:rPr>
              <w:i/>
            </w:rPr>
          </w:pPr>
          <w:r w:rsidRPr="00A25798">
            <w:rPr>
              <w:i/>
            </w:rPr>
            <w:fldChar w:fldCharType="begin"/>
          </w:r>
          <w:r w:rsidR="007D5E46" w:rsidRPr="00A25798">
            <w:rPr>
              <w:i/>
            </w:rPr>
            <w:instrText xml:space="preserve"> PAGE </w:instrText>
          </w:r>
          <w:r w:rsidRPr="00A25798">
            <w:rPr>
              <w:i/>
            </w:rPr>
            <w:fldChar w:fldCharType="separate"/>
          </w:r>
          <w:r w:rsidR="00881DFC">
            <w:rPr>
              <w:i/>
              <w:noProof/>
            </w:rPr>
            <w:t>1</w:t>
          </w:r>
          <w:r w:rsidRPr="00A25798">
            <w:rPr>
              <w:i/>
            </w:rPr>
            <w:fldChar w:fldCharType="end"/>
          </w:r>
        </w:p>
      </w:tc>
      <w:tc>
        <w:tcPr>
          <w:tcW w:w="8032" w:type="dxa"/>
          <w:vAlign w:val="center"/>
        </w:tcPr>
        <w:p w:rsidR="007D5E46" w:rsidRPr="007432DC" w:rsidRDefault="007432DC" w:rsidP="00A67102">
          <w:pPr>
            <w:pStyle w:val="af0"/>
            <w:shd w:val="clear" w:color="auto" w:fill="FFFFFF"/>
            <w:tabs>
              <w:tab w:val="clear" w:pos="4153"/>
              <w:tab w:val="clear" w:pos="8306"/>
            </w:tabs>
            <w:ind w:firstLine="0"/>
            <w:jc w:val="center"/>
            <w:rPr>
              <w:i/>
            </w:rPr>
          </w:pPr>
          <w:r w:rsidRPr="007432DC">
            <w:rPr>
              <w:rFonts w:asciiTheme="minorHAnsi" w:hAnsiTheme="minorHAnsi"/>
              <w:bCs/>
              <w:i/>
              <w:szCs w:val="20"/>
              <w:lang w:bidi="el-GR"/>
            </w:rPr>
            <w:t>ΣΥΝΤΗΡΗΣΗ – ΟΔΙΚΗ ΑΣΦΑΛΕΙΑ ΤΗΣ 82ΗΣ ΕΘΝΙΚΗΣ ΟΔΟΥ ΚΑΛΑΜΑΤΑΣ - ΣΠΑΡΤΗΣ</w:t>
          </w:r>
          <w:r w:rsidRPr="007432DC">
            <w:rPr>
              <w:i/>
            </w:rPr>
            <w:t xml:space="preserve"> </w:t>
          </w:r>
        </w:p>
      </w:tc>
      <w:tc>
        <w:tcPr>
          <w:tcW w:w="1181" w:type="dxa"/>
          <w:vAlign w:val="center"/>
        </w:tcPr>
        <w:p w:rsidR="007D5E46" w:rsidRPr="00A25798" w:rsidRDefault="007D5E46" w:rsidP="00A67102">
          <w:pPr>
            <w:pStyle w:val="af0"/>
            <w:shd w:val="clear" w:color="auto" w:fill="FFFFFF"/>
            <w:tabs>
              <w:tab w:val="clear" w:pos="4153"/>
              <w:tab w:val="clear" w:pos="8306"/>
            </w:tabs>
            <w:ind w:firstLine="0"/>
            <w:jc w:val="center"/>
            <w:rPr>
              <w:i/>
            </w:rPr>
          </w:pPr>
          <w:r w:rsidRPr="00A25798">
            <w:rPr>
              <w:i/>
            </w:rPr>
            <w:t>ΤΕΥΔ</w:t>
          </w:r>
        </w:p>
      </w:tc>
    </w:tr>
  </w:tbl>
  <w:p w:rsidR="007D5E46" w:rsidRPr="00A25798" w:rsidRDefault="007D5E46" w:rsidP="00A25798">
    <w:pPr>
      <w:pStyle w:val="af0"/>
      <w:shd w:val="clear" w:color="auto" w:fill="FFFFFF"/>
      <w:ind w:firstLine="0"/>
      <w:jc w:val="center"/>
      <w:rPr>
        <w:i/>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09D7" w:rsidRDefault="00B109D7">
      <w:pPr>
        <w:spacing w:after="0" w:line="240" w:lineRule="auto"/>
      </w:pPr>
      <w:r>
        <w:separator/>
      </w:r>
    </w:p>
  </w:footnote>
  <w:footnote w:type="continuationSeparator" w:id="1">
    <w:p w:rsidR="00B109D7" w:rsidRDefault="00B109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E46" w:rsidRDefault="007D5E46">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19050" t="0" r="8255" b="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5095" cy="4036060"/>
                  </a:xfrm>
                  <a:prstGeom prst="rect">
                    <a:avLst/>
                  </a:prstGeom>
                  <a:solidFill>
                    <a:srgbClr val="FFFFFF">
                      <a:alpha val="0"/>
                    </a:srgbClr>
                  </a:solid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proofState w:spelling="clean" w:grammar="clean"/>
  <w:stylePaneFormatFilter w:val="0001"/>
  <w:defaultTabStop w:val="10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9393"/>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24BCD"/>
    <w:rsid w:val="00037E70"/>
    <w:rsid w:val="00051012"/>
    <w:rsid w:val="000E48AB"/>
    <w:rsid w:val="00130B4D"/>
    <w:rsid w:val="001425C3"/>
    <w:rsid w:val="00167C7F"/>
    <w:rsid w:val="001B09C0"/>
    <w:rsid w:val="001E6916"/>
    <w:rsid w:val="00231D57"/>
    <w:rsid w:val="00270DA8"/>
    <w:rsid w:val="00280674"/>
    <w:rsid w:val="002A385A"/>
    <w:rsid w:val="002B178E"/>
    <w:rsid w:val="002F6B21"/>
    <w:rsid w:val="00331D71"/>
    <w:rsid w:val="00335746"/>
    <w:rsid w:val="00385C17"/>
    <w:rsid w:val="003A5BD6"/>
    <w:rsid w:val="003D05A6"/>
    <w:rsid w:val="003D10A7"/>
    <w:rsid w:val="003D24FD"/>
    <w:rsid w:val="00431F62"/>
    <w:rsid w:val="004638B7"/>
    <w:rsid w:val="004834F1"/>
    <w:rsid w:val="00487D77"/>
    <w:rsid w:val="00493A24"/>
    <w:rsid w:val="004A40BE"/>
    <w:rsid w:val="004E019A"/>
    <w:rsid w:val="005374B8"/>
    <w:rsid w:val="00576263"/>
    <w:rsid w:val="00587F60"/>
    <w:rsid w:val="006110C8"/>
    <w:rsid w:val="006247A6"/>
    <w:rsid w:val="006247EB"/>
    <w:rsid w:val="006254C5"/>
    <w:rsid w:val="00630981"/>
    <w:rsid w:val="006D734A"/>
    <w:rsid w:val="007318B7"/>
    <w:rsid w:val="007432DC"/>
    <w:rsid w:val="00782DD2"/>
    <w:rsid w:val="007D5E46"/>
    <w:rsid w:val="007D6705"/>
    <w:rsid w:val="00830294"/>
    <w:rsid w:val="00873F0E"/>
    <w:rsid w:val="00881DFC"/>
    <w:rsid w:val="008D6883"/>
    <w:rsid w:val="008D742F"/>
    <w:rsid w:val="00904AFD"/>
    <w:rsid w:val="0099584D"/>
    <w:rsid w:val="009A02B2"/>
    <w:rsid w:val="009A0E61"/>
    <w:rsid w:val="009B0424"/>
    <w:rsid w:val="009C09D9"/>
    <w:rsid w:val="009E5F9F"/>
    <w:rsid w:val="009F3E7D"/>
    <w:rsid w:val="00A12972"/>
    <w:rsid w:val="00A22C54"/>
    <w:rsid w:val="00A25798"/>
    <w:rsid w:val="00A442DB"/>
    <w:rsid w:val="00A67102"/>
    <w:rsid w:val="00A87786"/>
    <w:rsid w:val="00A973E8"/>
    <w:rsid w:val="00AD1B3E"/>
    <w:rsid w:val="00AF5C8E"/>
    <w:rsid w:val="00AF7B76"/>
    <w:rsid w:val="00B109D7"/>
    <w:rsid w:val="00B357D9"/>
    <w:rsid w:val="00B73C16"/>
    <w:rsid w:val="00B80CC7"/>
    <w:rsid w:val="00B96071"/>
    <w:rsid w:val="00BD7709"/>
    <w:rsid w:val="00C441BF"/>
    <w:rsid w:val="00C72788"/>
    <w:rsid w:val="00C839AD"/>
    <w:rsid w:val="00C86856"/>
    <w:rsid w:val="00CA0924"/>
    <w:rsid w:val="00CB131F"/>
    <w:rsid w:val="00CB3EB6"/>
    <w:rsid w:val="00CC7FF0"/>
    <w:rsid w:val="00CE2D0B"/>
    <w:rsid w:val="00D62229"/>
    <w:rsid w:val="00D7413B"/>
    <w:rsid w:val="00D8740A"/>
    <w:rsid w:val="00E00AB5"/>
    <w:rsid w:val="00E109F9"/>
    <w:rsid w:val="00E207E0"/>
    <w:rsid w:val="00E23C77"/>
    <w:rsid w:val="00E921A1"/>
    <w:rsid w:val="00EB5FAB"/>
    <w:rsid w:val="00F140F3"/>
    <w:rsid w:val="00F47DFB"/>
    <w:rsid w:val="00F62DFA"/>
    <w:rsid w:val="00F832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rules v:ext="edit">
        <o:r id="V:Rule3" type="connector" idref="#_x0000_s1026"/>
        <o:r id="V:Rule4" type="connector" idref="#_x0000_s1027"/>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C8E"/>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AF5C8E"/>
    <w:pPr>
      <w:numPr>
        <w:numId w:val="2"/>
      </w:numPr>
      <w:outlineLvl w:val="0"/>
    </w:pPr>
    <w:rPr>
      <w:b/>
      <w:sz w:val="28"/>
    </w:rPr>
  </w:style>
  <w:style w:type="paragraph" w:styleId="2">
    <w:name w:val="heading 2"/>
    <w:basedOn w:val="a0"/>
    <w:next w:val="a0"/>
    <w:qFormat/>
    <w:rsid w:val="00AF5C8E"/>
    <w:pPr>
      <w:numPr>
        <w:numId w:val="3"/>
      </w:numPr>
      <w:outlineLvl w:val="1"/>
    </w:pPr>
    <w:rPr>
      <w:b/>
      <w:sz w:val="24"/>
    </w:rPr>
  </w:style>
  <w:style w:type="paragraph" w:styleId="3">
    <w:name w:val="heading 3"/>
    <w:basedOn w:val="a0"/>
    <w:next w:val="a0"/>
    <w:qFormat/>
    <w:rsid w:val="00AF5C8E"/>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AF5C8E"/>
  </w:style>
  <w:style w:type="character" w:customStyle="1" w:styleId="WW8Num1z1">
    <w:name w:val="WW8Num1z1"/>
    <w:rsid w:val="00AF5C8E"/>
  </w:style>
  <w:style w:type="character" w:customStyle="1" w:styleId="WW8Num1z2">
    <w:name w:val="WW8Num1z2"/>
    <w:rsid w:val="00AF5C8E"/>
  </w:style>
  <w:style w:type="character" w:customStyle="1" w:styleId="WW8Num1z3">
    <w:name w:val="WW8Num1z3"/>
    <w:rsid w:val="00AF5C8E"/>
  </w:style>
  <w:style w:type="character" w:customStyle="1" w:styleId="WW8Num1z4">
    <w:name w:val="WW8Num1z4"/>
    <w:rsid w:val="00AF5C8E"/>
  </w:style>
  <w:style w:type="character" w:customStyle="1" w:styleId="WW8Num1z5">
    <w:name w:val="WW8Num1z5"/>
    <w:rsid w:val="00AF5C8E"/>
  </w:style>
  <w:style w:type="character" w:customStyle="1" w:styleId="WW8Num1z6">
    <w:name w:val="WW8Num1z6"/>
    <w:rsid w:val="00AF5C8E"/>
  </w:style>
  <w:style w:type="character" w:customStyle="1" w:styleId="WW8Num1z7">
    <w:name w:val="WW8Num1z7"/>
    <w:rsid w:val="00AF5C8E"/>
  </w:style>
  <w:style w:type="character" w:customStyle="1" w:styleId="WW8Num1z8">
    <w:name w:val="WW8Num1z8"/>
    <w:rsid w:val="00AF5C8E"/>
  </w:style>
  <w:style w:type="character" w:customStyle="1" w:styleId="WW8Num2z0">
    <w:name w:val="WW8Num2z0"/>
    <w:rsid w:val="00AF5C8E"/>
  </w:style>
  <w:style w:type="character" w:customStyle="1" w:styleId="WW8Num2z1">
    <w:name w:val="WW8Num2z1"/>
    <w:rsid w:val="00AF5C8E"/>
  </w:style>
  <w:style w:type="character" w:customStyle="1" w:styleId="WW8Num2z2">
    <w:name w:val="WW8Num2z2"/>
    <w:rsid w:val="00AF5C8E"/>
  </w:style>
  <w:style w:type="character" w:customStyle="1" w:styleId="WW8Num2z3">
    <w:name w:val="WW8Num2z3"/>
    <w:rsid w:val="00AF5C8E"/>
  </w:style>
  <w:style w:type="character" w:customStyle="1" w:styleId="WW8Num2z4">
    <w:name w:val="WW8Num2z4"/>
    <w:rsid w:val="00AF5C8E"/>
  </w:style>
  <w:style w:type="character" w:customStyle="1" w:styleId="WW8Num2z5">
    <w:name w:val="WW8Num2z5"/>
    <w:rsid w:val="00AF5C8E"/>
  </w:style>
  <w:style w:type="character" w:customStyle="1" w:styleId="WW8Num2z6">
    <w:name w:val="WW8Num2z6"/>
    <w:rsid w:val="00AF5C8E"/>
  </w:style>
  <w:style w:type="character" w:customStyle="1" w:styleId="WW8Num2z7">
    <w:name w:val="WW8Num2z7"/>
    <w:rsid w:val="00AF5C8E"/>
  </w:style>
  <w:style w:type="character" w:customStyle="1" w:styleId="WW8Num2z8">
    <w:name w:val="WW8Num2z8"/>
    <w:rsid w:val="00AF5C8E"/>
  </w:style>
  <w:style w:type="character" w:customStyle="1" w:styleId="WW8Num3z0">
    <w:name w:val="WW8Num3z0"/>
    <w:rsid w:val="00AF5C8E"/>
  </w:style>
  <w:style w:type="character" w:customStyle="1" w:styleId="WW8Num4z0">
    <w:name w:val="WW8Num4z0"/>
    <w:rsid w:val="00AF5C8E"/>
  </w:style>
  <w:style w:type="character" w:customStyle="1" w:styleId="WW8Num5z0">
    <w:name w:val="WW8Num5z0"/>
    <w:rsid w:val="00AF5C8E"/>
    <w:rPr>
      <w:rFonts w:ascii="Times New Roman" w:hAnsi="Times New Roman" w:cs="Times New Roman"/>
      <w:sz w:val="22"/>
      <w:szCs w:val="24"/>
    </w:rPr>
  </w:style>
  <w:style w:type="character" w:customStyle="1" w:styleId="WW8Num5z1">
    <w:name w:val="WW8Num5z1"/>
    <w:rsid w:val="00AF5C8E"/>
  </w:style>
  <w:style w:type="character" w:customStyle="1" w:styleId="WW8Num5z2">
    <w:name w:val="WW8Num5z2"/>
    <w:rsid w:val="00AF5C8E"/>
  </w:style>
  <w:style w:type="character" w:customStyle="1" w:styleId="WW8Num5z3">
    <w:name w:val="WW8Num5z3"/>
    <w:rsid w:val="00AF5C8E"/>
  </w:style>
  <w:style w:type="character" w:customStyle="1" w:styleId="WW8Num5z4">
    <w:name w:val="WW8Num5z4"/>
    <w:rsid w:val="00AF5C8E"/>
  </w:style>
  <w:style w:type="character" w:customStyle="1" w:styleId="WW8Num5z5">
    <w:name w:val="WW8Num5z5"/>
    <w:rsid w:val="00AF5C8E"/>
  </w:style>
  <w:style w:type="character" w:customStyle="1" w:styleId="WW8Num5z6">
    <w:name w:val="WW8Num5z6"/>
    <w:rsid w:val="00AF5C8E"/>
  </w:style>
  <w:style w:type="character" w:customStyle="1" w:styleId="WW8Num5z7">
    <w:name w:val="WW8Num5z7"/>
    <w:rsid w:val="00AF5C8E"/>
  </w:style>
  <w:style w:type="character" w:customStyle="1" w:styleId="WW8Num5z8">
    <w:name w:val="WW8Num5z8"/>
    <w:rsid w:val="00AF5C8E"/>
  </w:style>
  <w:style w:type="character" w:customStyle="1" w:styleId="WW8Num6z0">
    <w:name w:val="WW8Num6z0"/>
    <w:rsid w:val="00AF5C8E"/>
    <w:rPr>
      <w:rFonts w:ascii="Times New Roman" w:hAnsi="Times New Roman" w:cs="Times New Roman"/>
    </w:rPr>
  </w:style>
  <w:style w:type="character" w:customStyle="1" w:styleId="WW8Num6z1">
    <w:name w:val="WW8Num6z1"/>
    <w:rsid w:val="00AF5C8E"/>
  </w:style>
  <w:style w:type="character" w:customStyle="1" w:styleId="WW8Num6z2">
    <w:name w:val="WW8Num6z2"/>
    <w:rsid w:val="00AF5C8E"/>
  </w:style>
  <w:style w:type="character" w:customStyle="1" w:styleId="WW8Num6z3">
    <w:name w:val="WW8Num6z3"/>
    <w:rsid w:val="00AF5C8E"/>
  </w:style>
  <w:style w:type="character" w:customStyle="1" w:styleId="WW8Num6z4">
    <w:name w:val="WW8Num6z4"/>
    <w:rsid w:val="00AF5C8E"/>
  </w:style>
  <w:style w:type="character" w:customStyle="1" w:styleId="WW8Num6z5">
    <w:name w:val="WW8Num6z5"/>
    <w:rsid w:val="00AF5C8E"/>
  </w:style>
  <w:style w:type="character" w:customStyle="1" w:styleId="WW8Num6z6">
    <w:name w:val="WW8Num6z6"/>
    <w:rsid w:val="00AF5C8E"/>
  </w:style>
  <w:style w:type="character" w:customStyle="1" w:styleId="WW8Num6z7">
    <w:name w:val="WW8Num6z7"/>
    <w:rsid w:val="00AF5C8E"/>
  </w:style>
  <w:style w:type="character" w:customStyle="1" w:styleId="WW8Num6z8">
    <w:name w:val="WW8Num6z8"/>
    <w:rsid w:val="00AF5C8E"/>
  </w:style>
  <w:style w:type="character" w:customStyle="1" w:styleId="WW8Num7z0">
    <w:name w:val="WW8Num7z0"/>
    <w:rsid w:val="00AF5C8E"/>
  </w:style>
  <w:style w:type="character" w:customStyle="1" w:styleId="WW8Num7z1">
    <w:name w:val="WW8Num7z1"/>
    <w:rsid w:val="00AF5C8E"/>
  </w:style>
  <w:style w:type="character" w:customStyle="1" w:styleId="WW8Num7z2">
    <w:name w:val="WW8Num7z2"/>
    <w:rsid w:val="00AF5C8E"/>
  </w:style>
  <w:style w:type="character" w:customStyle="1" w:styleId="WW8Num7z3">
    <w:name w:val="WW8Num7z3"/>
    <w:rsid w:val="00AF5C8E"/>
  </w:style>
  <w:style w:type="character" w:customStyle="1" w:styleId="WW8Num7z4">
    <w:name w:val="WW8Num7z4"/>
    <w:rsid w:val="00AF5C8E"/>
  </w:style>
  <w:style w:type="character" w:customStyle="1" w:styleId="WW8Num7z5">
    <w:name w:val="WW8Num7z5"/>
    <w:rsid w:val="00AF5C8E"/>
  </w:style>
  <w:style w:type="character" w:customStyle="1" w:styleId="WW8Num7z6">
    <w:name w:val="WW8Num7z6"/>
    <w:rsid w:val="00AF5C8E"/>
  </w:style>
  <w:style w:type="character" w:customStyle="1" w:styleId="WW8Num7z7">
    <w:name w:val="WW8Num7z7"/>
    <w:rsid w:val="00AF5C8E"/>
  </w:style>
  <w:style w:type="character" w:customStyle="1" w:styleId="WW8Num7z8">
    <w:name w:val="WW8Num7z8"/>
    <w:rsid w:val="00AF5C8E"/>
  </w:style>
  <w:style w:type="character" w:customStyle="1" w:styleId="WW8Num8z0">
    <w:name w:val="WW8Num8z0"/>
    <w:rsid w:val="00AF5C8E"/>
    <w:rPr>
      <w:rFonts w:cs="Calibri"/>
      <w:b w:val="0"/>
      <w:bCs w:val="0"/>
      <w:i w:val="0"/>
      <w:iCs w:val="0"/>
      <w:color w:val="000000"/>
      <w:sz w:val="22"/>
      <w:szCs w:val="22"/>
    </w:rPr>
  </w:style>
  <w:style w:type="character" w:customStyle="1" w:styleId="WW8Num8z1">
    <w:name w:val="WW8Num8z1"/>
    <w:rsid w:val="00AF5C8E"/>
  </w:style>
  <w:style w:type="character" w:customStyle="1" w:styleId="WW8Num8z2">
    <w:name w:val="WW8Num8z2"/>
    <w:rsid w:val="00AF5C8E"/>
  </w:style>
  <w:style w:type="character" w:customStyle="1" w:styleId="WW8Num8z3">
    <w:name w:val="WW8Num8z3"/>
    <w:rsid w:val="00AF5C8E"/>
  </w:style>
  <w:style w:type="character" w:customStyle="1" w:styleId="WW8Num8z4">
    <w:name w:val="WW8Num8z4"/>
    <w:rsid w:val="00AF5C8E"/>
  </w:style>
  <w:style w:type="character" w:customStyle="1" w:styleId="WW8Num8z5">
    <w:name w:val="WW8Num8z5"/>
    <w:rsid w:val="00AF5C8E"/>
  </w:style>
  <w:style w:type="character" w:customStyle="1" w:styleId="WW8Num8z6">
    <w:name w:val="WW8Num8z6"/>
    <w:rsid w:val="00AF5C8E"/>
  </w:style>
  <w:style w:type="character" w:customStyle="1" w:styleId="WW8Num8z7">
    <w:name w:val="WW8Num8z7"/>
    <w:rsid w:val="00AF5C8E"/>
  </w:style>
  <w:style w:type="character" w:customStyle="1" w:styleId="WW8Num8z8">
    <w:name w:val="WW8Num8z8"/>
    <w:rsid w:val="00AF5C8E"/>
  </w:style>
  <w:style w:type="character" w:customStyle="1" w:styleId="WW8Num4z1">
    <w:name w:val="WW8Num4z1"/>
    <w:rsid w:val="00AF5C8E"/>
  </w:style>
  <w:style w:type="character" w:customStyle="1" w:styleId="WW8Num4z2">
    <w:name w:val="WW8Num4z2"/>
    <w:rsid w:val="00AF5C8E"/>
  </w:style>
  <w:style w:type="character" w:customStyle="1" w:styleId="WW8Num4z3">
    <w:name w:val="WW8Num4z3"/>
    <w:rsid w:val="00AF5C8E"/>
  </w:style>
  <w:style w:type="character" w:customStyle="1" w:styleId="WW8Num4z4">
    <w:name w:val="WW8Num4z4"/>
    <w:rsid w:val="00AF5C8E"/>
  </w:style>
  <w:style w:type="character" w:customStyle="1" w:styleId="WW8Num4z5">
    <w:name w:val="WW8Num4z5"/>
    <w:rsid w:val="00AF5C8E"/>
  </w:style>
  <w:style w:type="character" w:customStyle="1" w:styleId="WW8Num4z6">
    <w:name w:val="WW8Num4z6"/>
    <w:rsid w:val="00AF5C8E"/>
  </w:style>
  <w:style w:type="character" w:customStyle="1" w:styleId="WW8Num4z7">
    <w:name w:val="WW8Num4z7"/>
    <w:rsid w:val="00AF5C8E"/>
  </w:style>
  <w:style w:type="character" w:customStyle="1" w:styleId="WW8Num4z8">
    <w:name w:val="WW8Num4z8"/>
    <w:rsid w:val="00AF5C8E"/>
  </w:style>
  <w:style w:type="character" w:customStyle="1" w:styleId="WW8Num9z0">
    <w:name w:val="WW8Num9z0"/>
    <w:rsid w:val="00AF5C8E"/>
  </w:style>
  <w:style w:type="character" w:customStyle="1" w:styleId="WW8Num9z1">
    <w:name w:val="WW8Num9z1"/>
    <w:rsid w:val="00AF5C8E"/>
  </w:style>
  <w:style w:type="character" w:customStyle="1" w:styleId="WW8Num9z2">
    <w:name w:val="WW8Num9z2"/>
    <w:rsid w:val="00AF5C8E"/>
  </w:style>
  <w:style w:type="character" w:customStyle="1" w:styleId="WW8Num9z3">
    <w:name w:val="WW8Num9z3"/>
    <w:rsid w:val="00AF5C8E"/>
  </w:style>
  <w:style w:type="character" w:customStyle="1" w:styleId="WW8Num9z4">
    <w:name w:val="WW8Num9z4"/>
    <w:rsid w:val="00AF5C8E"/>
  </w:style>
  <w:style w:type="character" w:customStyle="1" w:styleId="WW8Num9z5">
    <w:name w:val="WW8Num9z5"/>
    <w:rsid w:val="00AF5C8E"/>
  </w:style>
  <w:style w:type="character" w:customStyle="1" w:styleId="WW8Num9z6">
    <w:name w:val="WW8Num9z6"/>
    <w:rsid w:val="00AF5C8E"/>
  </w:style>
  <w:style w:type="character" w:customStyle="1" w:styleId="WW8Num9z7">
    <w:name w:val="WW8Num9z7"/>
    <w:rsid w:val="00AF5C8E"/>
  </w:style>
  <w:style w:type="character" w:customStyle="1" w:styleId="WW8Num9z8">
    <w:name w:val="WW8Num9z8"/>
    <w:rsid w:val="00AF5C8E"/>
  </w:style>
  <w:style w:type="character" w:customStyle="1" w:styleId="4">
    <w:name w:val="Προεπιλεγμένη γραμματοσειρά4"/>
    <w:rsid w:val="00AF5C8E"/>
  </w:style>
  <w:style w:type="character" w:customStyle="1" w:styleId="WW8Num10z0">
    <w:name w:val="WW8Num10z0"/>
    <w:rsid w:val="00AF5C8E"/>
  </w:style>
  <w:style w:type="character" w:customStyle="1" w:styleId="WW8Num10z1">
    <w:name w:val="WW8Num10z1"/>
    <w:rsid w:val="00AF5C8E"/>
  </w:style>
  <w:style w:type="character" w:customStyle="1" w:styleId="WW8Num10z2">
    <w:name w:val="WW8Num10z2"/>
    <w:rsid w:val="00AF5C8E"/>
  </w:style>
  <w:style w:type="character" w:customStyle="1" w:styleId="WW8Num10z3">
    <w:name w:val="WW8Num10z3"/>
    <w:rsid w:val="00AF5C8E"/>
  </w:style>
  <w:style w:type="character" w:customStyle="1" w:styleId="WW8Num10z4">
    <w:name w:val="WW8Num10z4"/>
    <w:rsid w:val="00AF5C8E"/>
  </w:style>
  <w:style w:type="character" w:customStyle="1" w:styleId="WW8Num10z5">
    <w:name w:val="WW8Num10z5"/>
    <w:rsid w:val="00AF5C8E"/>
  </w:style>
  <w:style w:type="character" w:customStyle="1" w:styleId="WW8Num10z6">
    <w:name w:val="WW8Num10z6"/>
    <w:rsid w:val="00AF5C8E"/>
  </w:style>
  <w:style w:type="character" w:customStyle="1" w:styleId="WW8Num10z7">
    <w:name w:val="WW8Num10z7"/>
    <w:rsid w:val="00AF5C8E"/>
  </w:style>
  <w:style w:type="character" w:customStyle="1" w:styleId="WW8Num10z8">
    <w:name w:val="WW8Num10z8"/>
    <w:rsid w:val="00AF5C8E"/>
  </w:style>
  <w:style w:type="character" w:customStyle="1" w:styleId="30">
    <w:name w:val="Προεπιλεγμένη γραμματοσειρά3"/>
    <w:rsid w:val="00AF5C8E"/>
  </w:style>
  <w:style w:type="character" w:customStyle="1" w:styleId="WW8Num3z1">
    <w:name w:val="WW8Num3z1"/>
    <w:rsid w:val="00AF5C8E"/>
  </w:style>
  <w:style w:type="character" w:customStyle="1" w:styleId="WW8Num3z2">
    <w:name w:val="WW8Num3z2"/>
    <w:rsid w:val="00AF5C8E"/>
  </w:style>
  <w:style w:type="character" w:customStyle="1" w:styleId="WW8Num3z3">
    <w:name w:val="WW8Num3z3"/>
    <w:rsid w:val="00AF5C8E"/>
  </w:style>
  <w:style w:type="character" w:customStyle="1" w:styleId="WW8Num3z4">
    <w:name w:val="WW8Num3z4"/>
    <w:rsid w:val="00AF5C8E"/>
  </w:style>
  <w:style w:type="character" w:customStyle="1" w:styleId="WW8Num3z5">
    <w:name w:val="WW8Num3z5"/>
    <w:rsid w:val="00AF5C8E"/>
  </w:style>
  <w:style w:type="character" w:customStyle="1" w:styleId="WW8Num3z6">
    <w:name w:val="WW8Num3z6"/>
    <w:rsid w:val="00AF5C8E"/>
  </w:style>
  <w:style w:type="character" w:customStyle="1" w:styleId="WW8Num3z7">
    <w:name w:val="WW8Num3z7"/>
    <w:rsid w:val="00AF5C8E"/>
  </w:style>
  <w:style w:type="character" w:customStyle="1" w:styleId="WW8Num3z8">
    <w:name w:val="WW8Num3z8"/>
    <w:rsid w:val="00AF5C8E"/>
  </w:style>
  <w:style w:type="character" w:customStyle="1" w:styleId="WW8Num11z0">
    <w:name w:val="WW8Num11z0"/>
    <w:rsid w:val="00AF5C8E"/>
  </w:style>
  <w:style w:type="character" w:customStyle="1" w:styleId="WW8Num11z1">
    <w:name w:val="WW8Num11z1"/>
    <w:rsid w:val="00AF5C8E"/>
  </w:style>
  <w:style w:type="character" w:customStyle="1" w:styleId="WW8Num11z2">
    <w:name w:val="WW8Num11z2"/>
    <w:rsid w:val="00AF5C8E"/>
  </w:style>
  <w:style w:type="character" w:customStyle="1" w:styleId="WW8Num11z3">
    <w:name w:val="WW8Num11z3"/>
    <w:rsid w:val="00AF5C8E"/>
  </w:style>
  <w:style w:type="character" w:customStyle="1" w:styleId="WW8Num11z4">
    <w:name w:val="WW8Num11z4"/>
    <w:rsid w:val="00AF5C8E"/>
  </w:style>
  <w:style w:type="character" w:customStyle="1" w:styleId="WW8Num11z5">
    <w:name w:val="WW8Num11z5"/>
    <w:rsid w:val="00AF5C8E"/>
  </w:style>
  <w:style w:type="character" w:customStyle="1" w:styleId="WW8Num11z6">
    <w:name w:val="WW8Num11z6"/>
    <w:rsid w:val="00AF5C8E"/>
  </w:style>
  <w:style w:type="character" w:customStyle="1" w:styleId="WW8Num11z7">
    <w:name w:val="WW8Num11z7"/>
    <w:rsid w:val="00AF5C8E"/>
  </w:style>
  <w:style w:type="character" w:customStyle="1" w:styleId="WW8Num11z8">
    <w:name w:val="WW8Num11z8"/>
    <w:rsid w:val="00AF5C8E"/>
  </w:style>
  <w:style w:type="character" w:customStyle="1" w:styleId="WW8Num12z0">
    <w:name w:val="WW8Num12z0"/>
    <w:rsid w:val="00AF5C8E"/>
  </w:style>
  <w:style w:type="character" w:customStyle="1" w:styleId="WW8Num12z1">
    <w:name w:val="WW8Num12z1"/>
    <w:rsid w:val="00AF5C8E"/>
  </w:style>
  <w:style w:type="character" w:customStyle="1" w:styleId="WW8Num12z2">
    <w:name w:val="WW8Num12z2"/>
    <w:rsid w:val="00AF5C8E"/>
  </w:style>
  <w:style w:type="character" w:customStyle="1" w:styleId="WW8Num12z3">
    <w:name w:val="WW8Num12z3"/>
    <w:rsid w:val="00AF5C8E"/>
  </w:style>
  <w:style w:type="character" w:customStyle="1" w:styleId="WW8Num12z4">
    <w:name w:val="WW8Num12z4"/>
    <w:rsid w:val="00AF5C8E"/>
  </w:style>
  <w:style w:type="character" w:customStyle="1" w:styleId="WW8Num12z5">
    <w:name w:val="WW8Num12z5"/>
    <w:rsid w:val="00AF5C8E"/>
  </w:style>
  <w:style w:type="character" w:customStyle="1" w:styleId="WW8Num12z6">
    <w:name w:val="WW8Num12z6"/>
    <w:rsid w:val="00AF5C8E"/>
  </w:style>
  <w:style w:type="character" w:customStyle="1" w:styleId="WW8Num12z7">
    <w:name w:val="WW8Num12z7"/>
    <w:rsid w:val="00AF5C8E"/>
  </w:style>
  <w:style w:type="character" w:customStyle="1" w:styleId="WW8Num12z8">
    <w:name w:val="WW8Num12z8"/>
    <w:rsid w:val="00AF5C8E"/>
  </w:style>
  <w:style w:type="character" w:customStyle="1" w:styleId="20">
    <w:name w:val="Προεπιλεγμένη γραμματοσειρά2"/>
    <w:rsid w:val="00AF5C8E"/>
  </w:style>
  <w:style w:type="character" w:customStyle="1" w:styleId="10">
    <w:name w:val="Προεπιλεγμένη γραμματοσειρά1"/>
    <w:rsid w:val="00AF5C8E"/>
  </w:style>
  <w:style w:type="character" w:customStyle="1" w:styleId="5">
    <w:name w:val="Προεπιλεγμένη γραμματοσειρά5"/>
    <w:rsid w:val="00AF5C8E"/>
  </w:style>
  <w:style w:type="character" w:styleId="-">
    <w:name w:val="Hyperlink"/>
    <w:rsid w:val="00AF5C8E"/>
    <w:rPr>
      <w:color w:val="0000FF"/>
      <w:u w:val="single"/>
    </w:rPr>
  </w:style>
  <w:style w:type="character" w:customStyle="1" w:styleId="Char">
    <w:name w:val="Κεφαλίδα Char"/>
    <w:rsid w:val="00AF5C8E"/>
    <w:rPr>
      <w:rFonts w:ascii="Calibri" w:eastAsia="Times New Roman" w:hAnsi="Calibri" w:cs="Times New Roman"/>
    </w:rPr>
  </w:style>
  <w:style w:type="character" w:customStyle="1" w:styleId="Char1">
    <w:name w:val="Κεφαλίδα Char1"/>
    <w:rsid w:val="00AF5C8E"/>
    <w:rPr>
      <w:rFonts w:ascii="Calibri" w:eastAsia="Calibri" w:hAnsi="Calibri" w:cs="Times New Roman"/>
    </w:rPr>
  </w:style>
  <w:style w:type="character" w:customStyle="1" w:styleId="Char0">
    <w:name w:val="Κείμενο πλαισίου Char"/>
    <w:rsid w:val="00AF5C8E"/>
    <w:rPr>
      <w:rFonts w:ascii="Tahoma" w:eastAsia="Times New Roman" w:hAnsi="Tahoma" w:cs="Tahoma"/>
      <w:sz w:val="16"/>
      <w:szCs w:val="16"/>
    </w:rPr>
  </w:style>
  <w:style w:type="character" w:customStyle="1" w:styleId="1Char">
    <w:name w:val="Επικεφαλίδα 1 Char"/>
    <w:rsid w:val="00AF5C8E"/>
    <w:rPr>
      <w:rFonts w:ascii="Candara" w:eastAsia="Times New Roman" w:hAnsi="Candara" w:cs="Candara"/>
      <w:b/>
      <w:bCs/>
      <w:sz w:val="26"/>
      <w:szCs w:val="22"/>
    </w:rPr>
  </w:style>
  <w:style w:type="character" w:customStyle="1" w:styleId="Char2">
    <w:name w:val="Υποσέλιδο Char"/>
    <w:rsid w:val="00AF5C8E"/>
    <w:rPr>
      <w:rFonts w:eastAsia="Times New Roman"/>
      <w:sz w:val="22"/>
      <w:szCs w:val="22"/>
    </w:rPr>
  </w:style>
  <w:style w:type="character" w:customStyle="1" w:styleId="2Char">
    <w:name w:val="Επικεφαλίδα 2 Char"/>
    <w:rsid w:val="00AF5C8E"/>
    <w:rPr>
      <w:rFonts w:ascii="Candara" w:hAnsi="Candara" w:cs="Candara"/>
      <w:b/>
      <w:bCs/>
      <w:color w:val="000000"/>
      <w:sz w:val="24"/>
      <w:szCs w:val="26"/>
    </w:rPr>
  </w:style>
  <w:style w:type="character" w:customStyle="1" w:styleId="3Char">
    <w:name w:val="Επικεφαλίδα 3 Char"/>
    <w:rsid w:val="00AF5C8E"/>
    <w:rPr>
      <w:rFonts w:ascii="Candara" w:hAnsi="Candara" w:cs="Candara"/>
      <w:b/>
      <w:bCs/>
      <w:i/>
      <w:sz w:val="22"/>
      <w:szCs w:val="22"/>
    </w:rPr>
  </w:style>
  <w:style w:type="character" w:customStyle="1" w:styleId="ListLabel1">
    <w:name w:val="ListLabel 1"/>
    <w:rsid w:val="00AF5C8E"/>
    <w:rPr>
      <w:rFonts w:cs="Courier New"/>
    </w:rPr>
  </w:style>
  <w:style w:type="character" w:customStyle="1" w:styleId="a4">
    <w:name w:val="Χαρακτήρες αρίθμησης"/>
    <w:rsid w:val="00AF5C8E"/>
  </w:style>
  <w:style w:type="character" w:customStyle="1" w:styleId="a5">
    <w:name w:val="Χαρακτήρες υποσημείωσης"/>
    <w:rsid w:val="00AF5C8E"/>
  </w:style>
  <w:style w:type="character" w:styleId="a6">
    <w:name w:val="footnote reference"/>
    <w:rsid w:val="00AF5C8E"/>
    <w:rPr>
      <w:vertAlign w:val="superscript"/>
    </w:rPr>
  </w:style>
  <w:style w:type="character" w:customStyle="1" w:styleId="a7">
    <w:name w:val="Κουκκίδες"/>
    <w:rsid w:val="00AF5C8E"/>
    <w:rPr>
      <w:rFonts w:ascii="OpenSymbol" w:eastAsia="OpenSymbol" w:hAnsi="OpenSymbol" w:cs="OpenSymbol"/>
    </w:rPr>
  </w:style>
  <w:style w:type="character" w:customStyle="1" w:styleId="WW8Num20z0">
    <w:name w:val="WW8Num20z0"/>
    <w:rsid w:val="00AF5C8E"/>
    <w:rPr>
      <w:rFonts w:ascii="Times New Roman" w:hAnsi="Times New Roman" w:cs="Times New Roman"/>
      <w:sz w:val="22"/>
      <w:szCs w:val="24"/>
    </w:rPr>
  </w:style>
  <w:style w:type="character" w:customStyle="1" w:styleId="WW8Num20z1">
    <w:name w:val="WW8Num20z1"/>
    <w:rsid w:val="00AF5C8E"/>
  </w:style>
  <w:style w:type="character" w:customStyle="1" w:styleId="WW8Num20z2">
    <w:name w:val="WW8Num20z2"/>
    <w:rsid w:val="00AF5C8E"/>
  </w:style>
  <w:style w:type="character" w:customStyle="1" w:styleId="WW8Num20z3">
    <w:name w:val="WW8Num20z3"/>
    <w:rsid w:val="00AF5C8E"/>
  </w:style>
  <w:style w:type="character" w:customStyle="1" w:styleId="WW8Num20z4">
    <w:name w:val="WW8Num20z4"/>
    <w:rsid w:val="00AF5C8E"/>
  </w:style>
  <w:style w:type="character" w:customStyle="1" w:styleId="WW8Num20z5">
    <w:name w:val="WW8Num20z5"/>
    <w:rsid w:val="00AF5C8E"/>
  </w:style>
  <w:style w:type="character" w:customStyle="1" w:styleId="WW8Num20z6">
    <w:name w:val="WW8Num20z6"/>
    <w:rsid w:val="00AF5C8E"/>
  </w:style>
  <w:style w:type="character" w:customStyle="1" w:styleId="WW8Num20z7">
    <w:name w:val="WW8Num20z7"/>
    <w:rsid w:val="00AF5C8E"/>
  </w:style>
  <w:style w:type="character" w:customStyle="1" w:styleId="WW8Num20z8">
    <w:name w:val="WW8Num20z8"/>
    <w:rsid w:val="00AF5C8E"/>
  </w:style>
  <w:style w:type="character" w:customStyle="1" w:styleId="WW8Num21z0">
    <w:name w:val="WW8Num21z0"/>
    <w:rsid w:val="00AF5C8E"/>
    <w:rPr>
      <w:rFonts w:ascii="Times New Roman" w:hAnsi="Times New Roman" w:cs="Times New Roman"/>
    </w:rPr>
  </w:style>
  <w:style w:type="character" w:customStyle="1" w:styleId="WW8Num21z1">
    <w:name w:val="WW8Num21z1"/>
    <w:rsid w:val="00AF5C8E"/>
  </w:style>
  <w:style w:type="character" w:customStyle="1" w:styleId="WW8Num21z2">
    <w:name w:val="WW8Num21z2"/>
    <w:rsid w:val="00AF5C8E"/>
  </w:style>
  <w:style w:type="character" w:customStyle="1" w:styleId="WW8Num21z3">
    <w:name w:val="WW8Num21z3"/>
    <w:rsid w:val="00AF5C8E"/>
  </w:style>
  <w:style w:type="character" w:customStyle="1" w:styleId="WW8Num21z4">
    <w:name w:val="WW8Num21z4"/>
    <w:rsid w:val="00AF5C8E"/>
  </w:style>
  <w:style w:type="character" w:customStyle="1" w:styleId="WW8Num21z5">
    <w:name w:val="WW8Num21z5"/>
    <w:rsid w:val="00AF5C8E"/>
  </w:style>
  <w:style w:type="character" w:customStyle="1" w:styleId="WW8Num21z6">
    <w:name w:val="WW8Num21z6"/>
    <w:rsid w:val="00AF5C8E"/>
  </w:style>
  <w:style w:type="character" w:customStyle="1" w:styleId="WW8Num21z7">
    <w:name w:val="WW8Num21z7"/>
    <w:rsid w:val="00AF5C8E"/>
  </w:style>
  <w:style w:type="character" w:customStyle="1" w:styleId="WW8Num21z8">
    <w:name w:val="WW8Num21z8"/>
    <w:rsid w:val="00AF5C8E"/>
  </w:style>
  <w:style w:type="character" w:customStyle="1" w:styleId="WW8Num23z0">
    <w:name w:val="WW8Num23z0"/>
    <w:rsid w:val="00AF5C8E"/>
  </w:style>
  <w:style w:type="character" w:customStyle="1" w:styleId="WW8Num23z1">
    <w:name w:val="WW8Num23z1"/>
    <w:rsid w:val="00AF5C8E"/>
  </w:style>
  <w:style w:type="character" w:customStyle="1" w:styleId="WW8Num23z2">
    <w:name w:val="WW8Num23z2"/>
    <w:rsid w:val="00AF5C8E"/>
  </w:style>
  <w:style w:type="character" w:customStyle="1" w:styleId="WW8Num23z3">
    <w:name w:val="WW8Num23z3"/>
    <w:rsid w:val="00AF5C8E"/>
  </w:style>
  <w:style w:type="character" w:customStyle="1" w:styleId="WW8Num23z4">
    <w:name w:val="WW8Num23z4"/>
    <w:rsid w:val="00AF5C8E"/>
  </w:style>
  <w:style w:type="character" w:customStyle="1" w:styleId="WW8Num23z5">
    <w:name w:val="WW8Num23z5"/>
    <w:rsid w:val="00AF5C8E"/>
  </w:style>
  <w:style w:type="character" w:customStyle="1" w:styleId="WW8Num23z6">
    <w:name w:val="WW8Num23z6"/>
    <w:rsid w:val="00AF5C8E"/>
  </w:style>
  <w:style w:type="character" w:customStyle="1" w:styleId="WW8Num23z7">
    <w:name w:val="WW8Num23z7"/>
    <w:rsid w:val="00AF5C8E"/>
  </w:style>
  <w:style w:type="character" w:customStyle="1" w:styleId="WW8Num23z8">
    <w:name w:val="WW8Num23z8"/>
    <w:rsid w:val="00AF5C8E"/>
  </w:style>
  <w:style w:type="character" w:customStyle="1" w:styleId="a8">
    <w:name w:val="Σύμβολο υποσημείωσης"/>
    <w:rsid w:val="00AF5C8E"/>
    <w:rPr>
      <w:vertAlign w:val="superscript"/>
    </w:rPr>
  </w:style>
  <w:style w:type="character" w:customStyle="1" w:styleId="DeltaViewInsertion">
    <w:name w:val="DeltaView Insertion"/>
    <w:rsid w:val="00AF5C8E"/>
    <w:rPr>
      <w:b/>
      <w:i/>
      <w:spacing w:val="0"/>
      <w:lang w:val="el-GR"/>
    </w:rPr>
  </w:style>
  <w:style w:type="character" w:customStyle="1" w:styleId="NormalBoldChar">
    <w:name w:val="NormalBold Char"/>
    <w:rsid w:val="00AF5C8E"/>
    <w:rPr>
      <w:rFonts w:ascii="Times New Roman" w:eastAsia="Times New Roman" w:hAnsi="Times New Roman" w:cs="Times New Roman"/>
      <w:b/>
      <w:sz w:val="24"/>
      <w:lang w:val="el-GR"/>
    </w:rPr>
  </w:style>
  <w:style w:type="character" w:customStyle="1" w:styleId="a9">
    <w:name w:val="Χαρακτήρες σημείωσης τέλους"/>
    <w:rsid w:val="00AF5C8E"/>
    <w:rPr>
      <w:vertAlign w:val="superscript"/>
    </w:rPr>
  </w:style>
  <w:style w:type="character" w:customStyle="1" w:styleId="WW-">
    <w:name w:val="WW-Χαρακτήρες σημείωσης τέλους"/>
    <w:rsid w:val="00AF5C8E"/>
  </w:style>
  <w:style w:type="character" w:styleId="aa">
    <w:name w:val="endnote reference"/>
    <w:rsid w:val="00AF5C8E"/>
    <w:rPr>
      <w:vertAlign w:val="superscript"/>
    </w:rPr>
  </w:style>
  <w:style w:type="paragraph" w:customStyle="1" w:styleId="ab">
    <w:name w:val="Επικεφαλίδα"/>
    <w:basedOn w:val="a"/>
    <w:next w:val="a0"/>
    <w:rsid w:val="00AF5C8E"/>
    <w:pPr>
      <w:keepNext/>
      <w:spacing w:before="240" w:after="120"/>
    </w:pPr>
    <w:rPr>
      <w:rFonts w:ascii="Arial" w:eastAsia="Microsoft YaHei" w:hAnsi="Arial" w:cs="Mangal"/>
      <w:sz w:val="28"/>
      <w:szCs w:val="28"/>
    </w:rPr>
  </w:style>
  <w:style w:type="paragraph" w:styleId="a0">
    <w:name w:val="Body Text"/>
    <w:basedOn w:val="a"/>
    <w:rsid w:val="00AF5C8E"/>
    <w:pPr>
      <w:spacing w:after="120"/>
    </w:pPr>
  </w:style>
  <w:style w:type="paragraph" w:styleId="ac">
    <w:name w:val="List"/>
    <w:basedOn w:val="a0"/>
    <w:rsid w:val="00AF5C8E"/>
    <w:rPr>
      <w:rFonts w:cs="Mangal"/>
    </w:rPr>
  </w:style>
  <w:style w:type="paragraph" w:styleId="ad">
    <w:name w:val="caption"/>
    <w:basedOn w:val="a"/>
    <w:qFormat/>
    <w:rsid w:val="00AF5C8E"/>
    <w:pPr>
      <w:suppressLineNumbers/>
      <w:spacing w:before="120" w:after="120"/>
    </w:pPr>
    <w:rPr>
      <w:rFonts w:cs="Mangal"/>
      <w:i/>
      <w:iCs/>
      <w:sz w:val="24"/>
      <w:szCs w:val="24"/>
    </w:rPr>
  </w:style>
  <w:style w:type="paragraph" w:customStyle="1" w:styleId="ae">
    <w:name w:val="Ευρετήριο"/>
    <w:basedOn w:val="a"/>
    <w:rsid w:val="00AF5C8E"/>
    <w:pPr>
      <w:suppressLineNumbers/>
    </w:pPr>
    <w:rPr>
      <w:rFonts w:cs="Mangal"/>
    </w:rPr>
  </w:style>
  <w:style w:type="paragraph" w:customStyle="1" w:styleId="40">
    <w:name w:val="Λεζάντα4"/>
    <w:basedOn w:val="a"/>
    <w:rsid w:val="00AF5C8E"/>
    <w:pPr>
      <w:suppressLineNumbers/>
      <w:spacing w:before="120" w:after="120"/>
    </w:pPr>
    <w:rPr>
      <w:rFonts w:cs="Mangal"/>
      <w:i/>
      <w:iCs/>
      <w:sz w:val="24"/>
      <w:szCs w:val="24"/>
    </w:rPr>
  </w:style>
  <w:style w:type="paragraph" w:customStyle="1" w:styleId="31">
    <w:name w:val="Λεζάντα3"/>
    <w:basedOn w:val="a"/>
    <w:rsid w:val="00AF5C8E"/>
    <w:pPr>
      <w:suppressLineNumbers/>
      <w:spacing w:before="120" w:after="120"/>
    </w:pPr>
    <w:rPr>
      <w:rFonts w:cs="Mangal"/>
      <w:i/>
      <w:iCs/>
      <w:sz w:val="24"/>
      <w:szCs w:val="24"/>
    </w:rPr>
  </w:style>
  <w:style w:type="paragraph" w:customStyle="1" w:styleId="21">
    <w:name w:val="Λεζάντα2"/>
    <w:basedOn w:val="a"/>
    <w:rsid w:val="00AF5C8E"/>
    <w:pPr>
      <w:suppressLineNumbers/>
      <w:spacing w:before="120" w:after="120"/>
    </w:pPr>
    <w:rPr>
      <w:rFonts w:cs="Mangal"/>
      <w:i/>
      <w:iCs/>
      <w:sz w:val="24"/>
      <w:szCs w:val="24"/>
    </w:rPr>
  </w:style>
  <w:style w:type="paragraph" w:customStyle="1" w:styleId="11">
    <w:name w:val="Λεζάντα1"/>
    <w:basedOn w:val="a"/>
    <w:rsid w:val="00AF5C8E"/>
    <w:pPr>
      <w:suppressLineNumbers/>
      <w:spacing w:before="120" w:after="120"/>
    </w:pPr>
    <w:rPr>
      <w:rFonts w:cs="Mangal"/>
      <w:i/>
      <w:iCs/>
      <w:sz w:val="24"/>
      <w:szCs w:val="24"/>
    </w:rPr>
  </w:style>
  <w:style w:type="paragraph" w:styleId="af">
    <w:name w:val="header"/>
    <w:basedOn w:val="a"/>
    <w:rsid w:val="00AF5C8E"/>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AF5C8E"/>
    <w:pPr>
      <w:spacing w:after="0" w:line="100" w:lineRule="atLeast"/>
      <w:ind w:left="-568" w:right="-355" w:firstLine="284"/>
    </w:pPr>
    <w:rPr>
      <w:rFonts w:ascii="Arial" w:hAnsi="Arial" w:cs="Arial"/>
      <w:b/>
      <w:sz w:val="24"/>
      <w:szCs w:val="20"/>
    </w:rPr>
  </w:style>
  <w:style w:type="paragraph" w:customStyle="1" w:styleId="13">
    <w:name w:val="Χωρίς διάστιχο1"/>
    <w:rsid w:val="00AF5C8E"/>
    <w:pPr>
      <w:suppressAutoHyphens/>
    </w:pPr>
    <w:rPr>
      <w:rFonts w:ascii="Calibri" w:eastAsia="Arial" w:hAnsi="Calibri" w:cs="Calibri"/>
      <w:kern w:val="1"/>
      <w:sz w:val="22"/>
      <w:szCs w:val="22"/>
      <w:lang w:eastAsia="zh-CN"/>
    </w:rPr>
  </w:style>
  <w:style w:type="paragraph" w:customStyle="1" w:styleId="GRHelvA">
    <w:name w:val="GR Helv Aπλό"/>
    <w:basedOn w:val="a"/>
    <w:rsid w:val="00AF5C8E"/>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AF5C8E"/>
    <w:pPr>
      <w:spacing w:after="0" w:line="100" w:lineRule="atLeast"/>
    </w:pPr>
    <w:rPr>
      <w:rFonts w:ascii="Tahoma" w:hAnsi="Tahoma" w:cs="Tahoma"/>
      <w:sz w:val="16"/>
      <w:szCs w:val="16"/>
    </w:rPr>
  </w:style>
  <w:style w:type="paragraph" w:customStyle="1" w:styleId="15">
    <w:name w:val="Παράγραφος λίστας1"/>
    <w:basedOn w:val="a"/>
    <w:rsid w:val="00AF5C8E"/>
    <w:pPr>
      <w:spacing w:after="0"/>
      <w:ind w:left="720" w:firstLine="0"/>
      <w:jc w:val="left"/>
    </w:pPr>
    <w:rPr>
      <w:rFonts w:eastAsia="Calibri"/>
    </w:rPr>
  </w:style>
  <w:style w:type="paragraph" w:styleId="af0">
    <w:name w:val="footer"/>
    <w:basedOn w:val="a"/>
    <w:rsid w:val="00AF5C8E"/>
    <w:pPr>
      <w:suppressLineNumbers/>
      <w:tabs>
        <w:tab w:val="center" w:pos="4153"/>
        <w:tab w:val="right" w:pos="8306"/>
      </w:tabs>
      <w:spacing w:after="0" w:line="100" w:lineRule="atLeast"/>
    </w:pPr>
    <w:rPr>
      <w:sz w:val="16"/>
    </w:rPr>
  </w:style>
  <w:style w:type="paragraph" w:customStyle="1" w:styleId="Web1">
    <w:name w:val="Κανονικό (Web)1"/>
    <w:basedOn w:val="a"/>
    <w:rsid w:val="00AF5C8E"/>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AF5C8E"/>
    <w:pPr>
      <w:suppressLineNumbers/>
    </w:pPr>
  </w:style>
  <w:style w:type="paragraph" w:customStyle="1" w:styleId="af2">
    <w:name w:val="Επικεφαλίδα πίνακα"/>
    <w:basedOn w:val="af1"/>
    <w:rsid w:val="00AF5C8E"/>
    <w:pPr>
      <w:jc w:val="center"/>
    </w:pPr>
    <w:rPr>
      <w:b/>
      <w:bCs/>
    </w:rPr>
  </w:style>
  <w:style w:type="paragraph" w:styleId="af3">
    <w:name w:val="footnote text"/>
    <w:basedOn w:val="a"/>
    <w:rsid w:val="00AF5C8E"/>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AF5C8E"/>
    <w:pPr>
      <w:widowControl w:val="0"/>
      <w:suppressAutoHyphens/>
    </w:pPr>
    <w:rPr>
      <w:rFonts w:eastAsia="SimSun" w:cs="Mangal"/>
      <w:sz w:val="24"/>
      <w:szCs w:val="24"/>
      <w:lang w:eastAsia="zh-CN" w:bidi="hi-IN"/>
    </w:rPr>
  </w:style>
  <w:style w:type="paragraph" w:customStyle="1" w:styleId="af4">
    <w:name w:val="Παραθέσεις"/>
    <w:basedOn w:val="a"/>
    <w:rsid w:val="00AF5C8E"/>
  </w:style>
  <w:style w:type="paragraph" w:styleId="af5">
    <w:name w:val="Title"/>
    <w:basedOn w:val="ab"/>
    <w:next w:val="a0"/>
    <w:qFormat/>
    <w:rsid w:val="00AF5C8E"/>
  </w:style>
  <w:style w:type="paragraph" w:styleId="af6">
    <w:name w:val="Subtitle"/>
    <w:basedOn w:val="ab"/>
    <w:next w:val="a0"/>
    <w:qFormat/>
    <w:rsid w:val="00AF5C8E"/>
  </w:style>
  <w:style w:type="paragraph" w:customStyle="1" w:styleId="af7">
    <w:name w:val="Προμορφοποιημένο κείμενο"/>
    <w:basedOn w:val="a"/>
    <w:rsid w:val="00AF5C8E"/>
  </w:style>
  <w:style w:type="paragraph" w:customStyle="1" w:styleId="af8">
    <w:name w:val="Οριζόντια γραμμή"/>
    <w:basedOn w:val="a"/>
    <w:next w:val="a0"/>
    <w:rsid w:val="00AF5C8E"/>
  </w:style>
  <w:style w:type="paragraph" w:customStyle="1" w:styleId="Pagedecouverture">
    <w:name w:val="Page de couverture"/>
    <w:basedOn w:val="a"/>
    <w:next w:val="a"/>
    <w:rsid w:val="00AF5C8E"/>
    <w:pPr>
      <w:spacing w:after="0"/>
    </w:pPr>
  </w:style>
  <w:style w:type="paragraph" w:customStyle="1" w:styleId="PartTitle">
    <w:name w:val="PartTitle"/>
    <w:basedOn w:val="a"/>
    <w:next w:val="ChapterTitle"/>
    <w:rsid w:val="00AF5C8E"/>
    <w:pPr>
      <w:keepNext/>
      <w:pageBreakBefore/>
      <w:spacing w:before="120" w:after="360"/>
      <w:jc w:val="center"/>
    </w:pPr>
    <w:rPr>
      <w:b/>
      <w:sz w:val="36"/>
    </w:rPr>
  </w:style>
  <w:style w:type="paragraph" w:customStyle="1" w:styleId="ChapterTitle">
    <w:name w:val="ChapterTitle"/>
    <w:basedOn w:val="a"/>
    <w:next w:val="a"/>
    <w:rsid w:val="00AF5C8E"/>
    <w:pPr>
      <w:keepNext/>
      <w:spacing w:before="120" w:after="360"/>
      <w:ind w:firstLine="0"/>
      <w:jc w:val="center"/>
    </w:pPr>
    <w:rPr>
      <w:b/>
    </w:rPr>
  </w:style>
  <w:style w:type="paragraph" w:customStyle="1" w:styleId="Titrearticle">
    <w:name w:val="Titre article"/>
    <w:basedOn w:val="a"/>
    <w:next w:val="a"/>
    <w:rsid w:val="00AF5C8E"/>
    <w:pPr>
      <w:keepNext/>
      <w:spacing w:before="360" w:after="120"/>
      <w:jc w:val="center"/>
    </w:pPr>
    <w:rPr>
      <w:i/>
    </w:rPr>
  </w:style>
  <w:style w:type="paragraph" w:customStyle="1" w:styleId="Point0">
    <w:name w:val="Point 0"/>
    <w:basedOn w:val="a"/>
    <w:rsid w:val="00AF5C8E"/>
    <w:pPr>
      <w:ind w:left="850" w:hanging="850"/>
    </w:pPr>
  </w:style>
  <w:style w:type="paragraph" w:customStyle="1" w:styleId="Tiret0">
    <w:name w:val="Tiret 0"/>
    <w:basedOn w:val="Point0"/>
    <w:rsid w:val="00AF5C8E"/>
    <w:pPr>
      <w:numPr>
        <w:numId w:val="5"/>
      </w:numPr>
    </w:pPr>
  </w:style>
  <w:style w:type="paragraph" w:customStyle="1" w:styleId="Point1">
    <w:name w:val="Point 1"/>
    <w:basedOn w:val="a"/>
    <w:rsid w:val="00AF5C8E"/>
    <w:pPr>
      <w:ind w:left="1417" w:hanging="567"/>
    </w:pPr>
  </w:style>
  <w:style w:type="paragraph" w:customStyle="1" w:styleId="Tiret1">
    <w:name w:val="Tiret 1"/>
    <w:basedOn w:val="Point1"/>
    <w:rsid w:val="00AF5C8E"/>
    <w:pPr>
      <w:numPr>
        <w:numId w:val="6"/>
      </w:numPr>
    </w:pPr>
  </w:style>
  <w:style w:type="paragraph" w:customStyle="1" w:styleId="SectionTitle">
    <w:name w:val="SectionTitle"/>
    <w:basedOn w:val="a"/>
    <w:next w:val="1"/>
    <w:rsid w:val="00AF5C8E"/>
    <w:pPr>
      <w:keepNext/>
      <w:spacing w:before="120" w:after="360"/>
      <w:jc w:val="center"/>
    </w:pPr>
    <w:rPr>
      <w:b/>
      <w:smallCaps/>
      <w:sz w:val="28"/>
    </w:rPr>
  </w:style>
  <w:style w:type="paragraph" w:customStyle="1" w:styleId="Text1">
    <w:name w:val="Text 1"/>
    <w:basedOn w:val="a"/>
    <w:rsid w:val="00AF5C8E"/>
    <w:pPr>
      <w:ind w:left="850" w:firstLine="0"/>
    </w:pPr>
  </w:style>
  <w:style w:type="paragraph" w:customStyle="1" w:styleId="NumPar1">
    <w:name w:val="NumPar 1"/>
    <w:basedOn w:val="a"/>
    <w:next w:val="Text1"/>
    <w:rsid w:val="00AF5C8E"/>
    <w:pPr>
      <w:numPr>
        <w:numId w:val="7"/>
      </w:numPr>
    </w:pPr>
  </w:style>
  <w:style w:type="paragraph" w:customStyle="1" w:styleId="NormalLeft">
    <w:name w:val="Normal Left"/>
    <w:basedOn w:val="a"/>
    <w:rsid w:val="00AF5C8E"/>
    <w:pPr>
      <w:jc w:val="left"/>
    </w:pPr>
  </w:style>
  <w:style w:type="paragraph" w:styleId="af9">
    <w:name w:val="endnote text"/>
    <w:basedOn w:val="a"/>
    <w:link w:val="Char3"/>
    <w:uiPriority w:val="99"/>
    <w:unhideWhenUsed/>
    <w:rsid w:val="00E00AB5"/>
    <w:rPr>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 w:type="table" w:styleId="afa">
    <w:name w:val="Table Grid"/>
    <w:basedOn w:val="a2"/>
    <w:uiPriority w:val="39"/>
    <w:rsid w:val="00A257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0">
    <w:name w:val="FollowedHyperlink"/>
    <w:basedOn w:val="a1"/>
    <w:uiPriority w:val="99"/>
    <w:semiHidden/>
    <w:unhideWhenUsed/>
    <w:rsid w:val="009B0424"/>
    <w:rPr>
      <w:color w:val="800080" w:themeColor="followedHyperlink"/>
      <w:u w:val="single"/>
    </w:rPr>
  </w:style>
  <w:style w:type="paragraph" w:customStyle="1" w:styleId="Standard">
    <w:name w:val="Standard"/>
    <w:rsid w:val="00B357D9"/>
    <w:pPr>
      <w:widowControl w:val="0"/>
      <w:suppressAutoHyphens/>
      <w:textAlignment w:val="baseline"/>
    </w:pPr>
    <w:rPr>
      <w:rFonts w:cs="Tahoma"/>
      <w:kern w:val="1"/>
      <w:sz w:val="24"/>
      <w:szCs w:val="24"/>
      <w:lang w:val="en-US"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ocuments\ERGA\ODOPOIIA\&#928;&#929;&#927;&#931;&#937;&#929;&#921;&#925;&#913;%20&#924;&#917;&#932;&#929;&#913;%20&#914;&#917;&#923;&#932;&#921;&#937;&#931;&#919;&#931;%20&#927;&#916;&#921;&#922;&#919;&#931;%20&#913;&#931;&#934;&#913;&#923;&#917;&#921;&#913;&#931;%20&#931;&#932;&#919;&#925;%20&#927;&#916;&#927;%20&#931;&#935;&#921;&#925;&#927;&#931;-&#913;&#923;&#917;&#928;&#927;&#935;&#937;&#929;&#921;\dteperpel@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68BDE-91C3-424C-BFBA-005A877FB1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26</Pages>
  <Words>4845</Words>
  <Characters>26165</Characters>
  <Application>Microsoft Office Word</Application>
  <DocSecurity>0</DocSecurity>
  <Lines>218</Lines>
  <Paragraphs>61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30949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user</cp:lastModifiedBy>
  <cp:revision>7</cp:revision>
  <cp:lastPrinted>2018-04-30T07:29:00Z</cp:lastPrinted>
  <dcterms:created xsi:type="dcterms:W3CDTF">2018-07-03T07:27:00Z</dcterms:created>
  <dcterms:modified xsi:type="dcterms:W3CDTF">2019-02-11T14:24:00Z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