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xml:space="preserve">- Ταχυδρομική διεύθυνση / Πόλη / </w:t>
            </w:r>
            <w:proofErr w:type="spellStart"/>
            <w:r w:rsidRPr="00D62229">
              <w:t>Ταχ</w:t>
            </w:r>
            <w:proofErr w:type="spellEnd"/>
            <w:r w:rsidRPr="00D62229">
              <w:t>. Κωδικός: [</w:t>
            </w:r>
            <w:r w:rsidRPr="00D62229">
              <w:rPr>
                <w:b/>
              </w:rPr>
              <w:t>Οπλαρχηγού Σεχιώτη 1- Τρίπολη – 22132</w:t>
            </w:r>
            <w:r w:rsidRPr="00D62229">
              <w:t>]</w:t>
            </w:r>
          </w:p>
          <w:p w:rsidR="002B178E" w:rsidRDefault="002B178E" w:rsidP="002B178E">
            <w:pPr>
              <w:spacing w:after="0"/>
              <w:ind w:firstLine="0"/>
            </w:pPr>
            <w:r w:rsidRPr="00D62229">
              <w:t>- Αρμόδιος για πληροφορίες: [</w:t>
            </w:r>
            <w:r w:rsidR="00CB3EB6" w:rsidRPr="00D62229">
              <w:rPr>
                <w:b/>
              </w:rPr>
              <w:t>Αντώνιος Παπαδημητρ</w:t>
            </w:r>
            <w:r w:rsidR="00B357D9">
              <w:rPr>
                <w:b/>
              </w:rPr>
              <w:t>ί</w:t>
            </w:r>
            <w:r w:rsidR="00CB3EB6">
              <w:rPr>
                <w:b/>
              </w:rPr>
              <w:t>ου</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xml:space="preserve">- </w:t>
            </w:r>
            <w:proofErr w:type="spellStart"/>
            <w:r>
              <w:t>Ηλ</w:t>
            </w:r>
            <w:proofErr w:type="spellEnd"/>
            <w:r>
              <w:t>.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7432DC" w:rsidRDefault="002B178E" w:rsidP="004638B7">
            <w:pPr>
              <w:pStyle w:val="Standard"/>
              <w:ind w:left="32"/>
              <w:jc w:val="both"/>
              <w:rPr>
                <w:lang w:val="el-GR"/>
              </w:rPr>
            </w:pPr>
            <w:r w:rsidRPr="00B357D9">
              <w:rPr>
                <w:lang w:val="el-GR"/>
              </w:rPr>
              <w:t xml:space="preserve">- Τίτλος ή σύντομη περιγραφή της δημόσιας σύμβασης (συμπεριλαμβανομένου του σχετικού </w:t>
            </w:r>
            <w:r>
              <w:t>CPV</w:t>
            </w:r>
            <w:r w:rsidRPr="00B357D9">
              <w:rPr>
                <w:lang w:val="el-GR"/>
              </w:rPr>
              <w:t xml:space="preserve">): </w:t>
            </w:r>
          </w:p>
          <w:p w:rsidR="002B178E" w:rsidRPr="000B041B" w:rsidRDefault="002B178E" w:rsidP="000B041B">
            <w:pPr>
              <w:pStyle w:val="Standard"/>
              <w:ind w:left="32"/>
              <w:rPr>
                <w:rFonts w:asciiTheme="minorHAnsi" w:hAnsiTheme="minorHAnsi" w:cstheme="minorHAnsi"/>
                <w:b/>
                <w:lang w:val="el-GR"/>
              </w:rPr>
            </w:pPr>
            <w:r w:rsidRPr="00B357D9">
              <w:rPr>
                <w:lang w:val="el-GR"/>
              </w:rPr>
              <w:t>[</w:t>
            </w:r>
            <w:r w:rsidR="000B041B" w:rsidRPr="000B041B">
              <w:rPr>
                <w:rFonts w:asciiTheme="minorHAnsi" w:hAnsiTheme="minorHAnsi" w:cstheme="minorHAnsi"/>
                <w:b/>
                <w:lang w:val="el-GR"/>
              </w:rPr>
              <w:t>ΒΕΛΤΙΩΣΗ - ΣΥΝΤΗΡΗΣΗ ΤΗΣ Ε.Ο. 10 ΙΣΘΜΟΣ - ΑΡΧ. ΘΕΑΤΡΟ ΕΠΙΔΑΥΡΟΥ (ΤΜΗΜΑ ΙΣΘΜΟΣ – ΟΡΙΑ ΝΟΜΟΥ)</w:t>
            </w:r>
            <w:r w:rsidRPr="00B357D9">
              <w:rPr>
                <w:b/>
                <w:lang w:val="el-GR"/>
              </w:rPr>
              <w:t xml:space="preserve">, </w:t>
            </w:r>
            <w:r w:rsidRPr="00B357D9">
              <w:rPr>
                <w:rFonts w:asciiTheme="minorHAnsi" w:hAnsiTheme="minorHAnsi" w:cstheme="minorHAnsi"/>
                <w:b/>
              </w:rPr>
              <w:t>CPV</w:t>
            </w:r>
            <w:r w:rsidRPr="00B357D9">
              <w:rPr>
                <w:rFonts w:asciiTheme="minorHAnsi" w:hAnsiTheme="minorHAnsi" w:cstheme="minorHAnsi"/>
                <w:b/>
                <w:lang w:val="el-GR"/>
              </w:rPr>
              <w:t xml:space="preserve">: </w:t>
            </w:r>
            <w:r w:rsidR="00270DA8" w:rsidRPr="00B357D9">
              <w:rPr>
                <w:rFonts w:asciiTheme="minorHAnsi" w:hAnsiTheme="minorHAnsi" w:cstheme="minorHAnsi"/>
                <w:b/>
                <w:lang w:val="el-GR"/>
              </w:rPr>
              <w:t>45233120</w:t>
            </w:r>
            <w:r w:rsidRPr="00B357D9">
              <w:rPr>
                <w:lang w:val="el-GR"/>
              </w:rPr>
              <w:t>]</w:t>
            </w:r>
          </w:p>
          <w:p w:rsidR="002B178E" w:rsidRDefault="002B178E" w:rsidP="002B178E">
            <w:pPr>
              <w:spacing w:after="0"/>
              <w:ind w:firstLine="0"/>
            </w:pPr>
            <w:r w:rsidRPr="00167C7F">
              <w:t xml:space="preserve">- Κωδικός στο ΚΗΜΔΗΣ: </w:t>
            </w:r>
            <w:r w:rsidR="00E921A1" w:rsidRPr="000E43E5">
              <w:t>[</w:t>
            </w:r>
            <w:r w:rsidR="00632D47" w:rsidRPr="00632D47">
              <w:rPr>
                <w:b/>
                <w:bCs/>
              </w:rPr>
              <w:t>19PROC004444300</w:t>
            </w:r>
            <w:r w:rsidR="00E921A1" w:rsidRPr="000E43E5">
              <w:rPr>
                <w:b/>
                <w:bCs/>
              </w:rPr>
              <w:t xml:space="preserve"> (ΑΔΑΜ Προκήρυξης), </w:t>
            </w:r>
            <w:r w:rsidR="00632D47" w:rsidRPr="00632D47">
              <w:rPr>
                <w:b/>
                <w:bCs/>
              </w:rPr>
              <w:t>19PROC004444358</w:t>
            </w:r>
            <w:r w:rsidR="00E921A1" w:rsidRPr="000E43E5">
              <w:rPr>
                <w:b/>
                <w:bCs/>
              </w:rPr>
              <w:t xml:space="preserve"> (ΑΔΑΜ Διακήρυξης)</w:t>
            </w:r>
            <w:r w:rsidR="00E921A1" w:rsidRPr="000E43E5">
              <w:t>]</w:t>
            </w:r>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7432D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7432D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7432DC" w:rsidRDefault="007432DC" w:rsidP="00F140F3">
            <w:pPr>
              <w:spacing w:after="0"/>
              <w:ind w:firstLine="0"/>
              <w:rPr>
                <w:b/>
              </w:rPr>
            </w:pPr>
          </w:p>
          <w:p w:rsidR="007432DC" w:rsidRDefault="007432D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7432D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7432D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w:t>
            </w:r>
            <w:r>
              <w:lastRenderedPageBreak/>
              <w:t>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8A29B8">
      <w:pPr>
        <w:pageBreakBefore/>
        <w:ind w:firstLine="0"/>
        <w:jc w:val="center"/>
        <w:rPr>
          <w:b/>
          <w:i/>
        </w:rPr>
      </w:pPr>
      <w:r w:rsidRPr="008A29B8">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0.8pt;margin-top:-27.7pt;width:526.4pt;height:501.95pt;z-index:251659264" o:connectortype="straight"/>
        </w:pict>
      </w:r>
      <w:r w:rsidRPr="008A29B8">
        <w:rPr>
          <w:b/>
          <w:bCs/>
          <w:noProof/>
          <w:lang w:eastAsia="el-GR"/>
        </w:rPr>
        <w:pict>
          <v:shape id="_x0000_s1026" type="#_x0000_t32" style="position:absolute;left:0;text-align:left;margin-left:-43.75pt;margin-top:-23.65pt;width:517.6pt;height:491.8pt;flip:y;z-index:251658240" o:connectortype="straight"/>
        </w:pict>
      </w:r>
      <w:r w:rsidR="00E00AB5">
        <w:rPr>
          <w:b/>
          <w:bCs/>
        </w:rPr>
        <w:t xml:space="preserve">Μέρος V: Περιορισμός του αριθμού των </w:t>
      </w:r>
      <w:proofErr w:type="spellStart"/>
      <w:r w:rsidR="00E00AB5">
        <w:rPr>
          <w:b/>
          <w:bCs/>
        </w:rPr>
        <w:t>πληρούντων</w:t>
      </w:r>
      <w:proofErr w:type="spellEnd"/>
      <w:r w:rsidR="00E00AB5">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A385A">
      <w:headerReference w:type="default" r:id="rId9"/>
      <w:footerReference w:type="default" r:id="rId10"/>
      <w:endnotePr>
        <w:numFmt w:val="decimal"/>
      </w:endnotePr>
      <w:pgSz w:w="11906" w:h="16838" w:code="9"/>
      <w:pgMar w:top="1247" w:right="1418" w:bottom="1247" w:left="1418" w:header="567" w:footer="56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2FE" w:rsidRDefault="003C02FE">
      <w:pPr>
        <w:spacing w:after="0" w:line="240" w:lineRule="auto"/>
      </w:pPr>
      <w:r>
        <w:separator/>
      </w:r>
    </w:p>
  </w:endnote>
  <w:endnote w:type="continuationSeparator" w:id="1">
    <w:p w:rsidR="003C02FE" w:rsidRDefault="003C02FE">
      <w:pPr>
        <w:spacing w:after="0" w:line="240" w:lineRule="auto"/>
      </w:pPr>
      <w:r>
        <w:continuationSeparator/>
      </w:r>
    </w:p>
  </w:endnote>
  <w:endnote w:id="2">
    <w:p w:rsidR="007D5E46" w:rsidRPr="002F6B21" w:rsidRDefault="007D5E4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4">
    <w:p w:rsidR="007D5E46" w:rsidRPr="00F62DFA" w:rsidRDefault="007D5E46"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5E46" w:rsidRPr="00F62DFA" w:rsidRDefault="007D5E4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D5E46" w:rsidRPr="00F62DFA" w:rsidRDefault="007D5E4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D5E46" w:rsidRPr="002F6B21" w:rsidRDefault="007D5E4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7D5E46" w:rsidRPr="002F6B21" w:rsidRDefault="007D5E46"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7D5E46" w:rsidRPr="002F6B21" w:rsidRDefault="007D5E46"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7D5E46" w:rsidRPr="002F6B21" w:rsidRDefault="007D5E46"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D5E46" w:rsidRPr="002F6B21" w:rsidRDefault="007D5E46"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5E46" w:rsidRPr="002F6B21" w:rsidRDefault="007D5E46"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D5E46" w:rsidRPr="002F6B21" w:rsidRDefault="007D5E46"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7D5E46" w:rsidRPr="002F6B21" w:rsidRDefault="007D5E46"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D5E46" w:rsidRPr="002F6B21" w:rsidRDefault="007D5E46"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D5E46" w:rsidRPr="002F6B21" w:rsidRDefault="007D5E46"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5E46" w:rsidRPr="002F6B21" w:rsidRDefault="007D5E46"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D5E46" w:rsidRPr="002F6B21" w:rsidRDefault="007D5E46"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D5E46" w:rsidRPr="002F6B21" w:rsidRDefault="007D5E46"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7D5E46" w:rsidRPr="002F6B21" w:rsidRDefault="007D5E46"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5E46" w:rsidRPr="002F6B21" w:rsidRDefault="007D5E46"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D5E46" w:rsidRPr="002F6B21" w:rsidRDefault="007D5E46"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5E46" w:rsidRPr="002F6B21" w:rsidRDefault="007D5E46"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7D5E46" w:rsidRPr="002F6B21" w:rsidRDefault="007D5E46"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5E46" w:rsidRPr="002F6B21" w:rsidRDefault="007D5E46"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7D5E46" w:rsidRPr="002F6B21" w:rsidRDefault="007D5E46" w:rsidP="00B73C16">
      <w:pPr>
        <w:pStyle w:val="af9"/>
        <w:tabs>
          <w:tab w:val="left" w:pos="284"/>
        </w:tabs>
        <w:ind w:firstLine="0"/>
      </w:pPr>
      <w:r w:rsidRPr="00F62DFA">
        <w:rPr>
          <w:rStyle w:val="a5"/>
        </w:rPr>
        <w:endnoteRef/>
      </w:r>
      <w:r w:rsidRPr="002F6B21">
        <w:tab/>
      </w:r>
      <w:r w:rsidRPr="002F6B21">
        <w:t>Άρθρο 73 παρ. 5.</w:t>
      </w:r>
    </w:p>
  </w:endnote>
  <w:endnote w:id="28">
    <w:p w:rsidR="007D5E46" w:rsidRPr="002F6B21" w:rsidRDefault="007D5E46"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5E46" w:rsidRPr="002F6B21" w:rsidRDefault="007D5E46"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7D5E46" w:rsidRPr="002F6B21" w:rsidRDefault="007D5E4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7D5E46" w:rsidRPr="002F6B21" w:rsidRDefault="007D5E46"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D5E46" w:rsidRPr="002F6B21" w:rsidRDefault="007D5E46"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D5E46" w:rsidRPr="002F6B21" w:rsidRDefault="007D5E46"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5E46" w:rsidRPr="002F6B21" w:rsidRDefault="007D5E46"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D5E46" w:rsidRPr="002F6B21" w:rsidRDefault="007D5E46"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D5E46" w:rsidRPr="002F6B21" w:rsidRDefault="007D5E46"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D5E46" w:rsidRPr="002F6B21" w:rsidRDefault="007D5E46"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7D5E46" w:rsidRPr="002F6B21" w:rsidRDefault="007D5E46"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D5E46" w:rsidRPr="002F6B21" w:rsidRDefault="007D5E46"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D5E46" w:rsidRPr="002F6B21" w:rsidRDefault="007D5E46"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5E46" w:rsidRPr="002F6B21" w:rsidRDefault="007D5E46"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D5E46" w:rsidRPr="002F6B21" w:rsidRDefault="007D5E46"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7D5E46" w:rsidRPr="002F6B21" w:rsidRDefault="007D5E46"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5E46" w:rsidRPr="002F6B21" w:rsidRDefault="007D5E46"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7D5E46" w:rsidRPr="002F6B21" w:rsidRDefault="007D5E4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7D5E46" w:rsidRPr="002F6B21" w:rsidRDefault="007D5E46"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7D5E46" w:rsidRPr="00A25798" w:rsidTr="00A67102">
      <w:tc>
        <w:tcPr>
          <w:tcW w:w="534" w:type="dxa"/>
        </w:tcPr>
        <w:p w:rsidR="007D5E46" w:rsidRPr="00A25798" w:rsidRDefault="008A29B8" w:rsidP="00587F60">
          <w:pPr>
            <w:pStyle w:val="af0"/>
            <w:shd w:val="clear" w:color="auto" w:fill="FFFFFF"/>
            <w:tabs>
              <w:tab w:val="clear" w:pos="4153"/>
              <w:tab w:val="clear" w:pos="8306"/>
            </w:tabs>
            <w:ind w:firstLine="0"/>
            <w:jc w:val="left"/>
            <w:rPr>
              <w:i/>
            </w:rPr>
          </w:pPr>
          <w:r w:rsidRPr="00A25798">
            <w:rPr>
              <w:i/>
            </w:rPr>
            <w:fldChar w:fldCharType="begin"/>
          </w:r>
          <w:r w:rsidR="007D5E46" w:rsidRPr="00A25798">
            <w:rPr>
              <w:i/>
            </w:rPr>
            <w:instrText xml:space="preserve"> PAGE </w:instrText>
          </w:r>
          <w:r w:rsidRPr="00A25798">
            <w:rPr>
              <w:i/>
            </w:rPr>
            <w:fldChar w:fldCharType="separate"/>
          </w:r>
          <w:r w:rsidR="00632D47">
            <w:rPr>
              <w:i/>
              <w:noProof/>
            </w:rPr>
            <w:t>1</w:t>
          </w:r>
          <w:r w:rsidRPr="00A25798">
            <w:rPr>
              <w:i/>
            </w:rPr>
            <w:fldChar w:fldCharType="end"/>
          </w:r>
        </w:p>
      </w:tc>
      <w:tc>
        <w:tcPr>
          <w:tcW w:w="8032" w:type="dxa"/>
          <w:vAlign w:val="center"/>
        </w:tcPr>
        <w:p w:rsidR="007D5E46" w:rsidRPr="000B041B" w:rsidRDefault="000B041B" w:rsidP="00A67102">
          <w:pPr>
            <w:pStyle w:val="af0"/>
            <w:shd w:val="clear" w:color="auto" w:fill="FFFFFF"/>
            <w:tabs>
              <w:tab w:val="clear" w:pos="4153"/>
              <w:tab w:val="clear" w:pos="8306"/>
            </w:tabs>
            <w:ind w:firstLine="0"/>
            <w:jc w:val="center"/>
            <w:rPr>
              <w:i/>
            </w:rPr>
          </w:pPr>
          <w:r w:rsidRPr="000B041B">
            <w:rPr>
              <w:rFonts w:asciiTheme="minorHAnsi" w:hAnsiTheme="minorHAnsi" w:cstheme="minorHAnsi"/>
            </w:rPr>
            <w:t>ΒΕΛΤΙΩΣΗ - ΣΥΝΤΗΡΗΣΗ ΤΗΣ Ε.Ο. 10 ΙΣΘΜΟΣ - ΑΡΧ. ΘΕΑΤΡΟ ΕΠΙΔΑΥΡΟΥ (ΤΜΗΜΑ ΙΣΘΜΟΣ – ΟΡΙΑ ΝΟΜΟΥ)</w:t>
          </w:r>
        </w:p>
      </w:tc>
      <w:tc>
        <w:tcPr>
          <w:tcW w:w="1181" w:type="dxa"/>
          <w:vAlign w:val="center"/>
        </w:tcPr>
        <w:p w:rsidR="007D5E46" w:rsidRPr="00A25798" w:rsidRDefault="007D5E46" w:rsidP="00A67102">
          <w:pPr>
            <w:pStyle w:val="af0"/>
            <w:shd w:val="clear" w:color="auto" w:fill="FFFFFF"/>
            <w:tabs>
              <w:tab w:val="clear" w:pos="4153"/>
              <w:tab w:val="clear" w:pos="8306"/>
            </w:tabs>
            <w:ind w:firstLine="0"/>
            <w:jc w:val="center"/>
            <w:rPr>
              <w:i/>
            </w:rPr>
          </w:pPr>
          <w:r w:rsidRPr="00A25798">
            <w:rPr>
              <w:i/>
            </w:rPr>
            <w:t>ΤΕΥΔ</w:t>
          </w:r>
        </w:p>
      </w:tc>
    </w:tr>
  </w:tbl>
  <w:p w:rsidR="007D5E46" w:rsidRPr="00A25798" w:rsidRDefault="007D5E46"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2FE" w:rsidRDefault="003C02FE">
      <w:pPr>
        <w:spacing w:after="0" w:line="240" w:lineRule="auto"/>
      </w:pPr>
      <w:r>
        <w:separator/>
      </w:r>
    </w:p>
  </w:footnote>
  <w:footnote w:type="continuationSeparator" w:id="1">
    <w:p w:rsidR="003C02FE" w:rsidRDefault="003C0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46" w:rsidRDefault="007D5E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2465"/>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BCD"/>
    <w:rsid w:val="00037E70"/>
    <w:rsid w:val="00051012"/>
    <w:rsid w:val="000B041B"/>
    <w:rsid w:val="000E43E5"/>
    <w:rsid w:val="000E48AB"/>
    <w:rsid w:val="00130B4D"/>
    <w:rsid w:val="001425C3"/>
    <w:rsid w:val="00167C7F"/>
    <w:rsid w:val="001B09C0"/>
    <w:rsid w:val="001E6916"/>
    <w:rsid w:val="00231D57"/>
    <w:rsid w:val="00270DA8"/>
    <w:rsid w:val="00280674"/>
    <w:rsid w:val="002A385A"/>
    <w:rsid w:val="002B178E"/>
    <w:rsid w:val="002F6B21"/>
    <w:rsid w:val="00331D71"/>
    <w:rsid w:val="00335746"/>
    <w:rsid w:val="00366377"/>
    <w:rsid w:val="00385C17"/>
    <w:rsid w:val="003A5BD6"/>
    <w:rsid w:val="003C02FE"/>
    <w:rsid w:val="003D05A6"/>
    <w:rsid w:val="003D10A7"/>
    <w:rsid w:val="003D24FD"/>
    <w:rsid w:val="00431F62"/>
    <w:rsid w:val="004638B7"/>
    <w:rsid w:val="004834F1"/>
    <w:rsid w:val="00487D77"/>
    <w:rsid w:val="00493A24"/>
    <w:rsid w:val="004A40BE"/>
    <w:rsid w:val="004E019A"/>
    <w:rsid w:val="005374B8"/>
    <w:rsid w:val="00576263"/>
    <w:rsid w:val="00587F60"/>
    <w:rsid w:val="006110C8"/>
    <w:rsid w:val="006247A6"/>
    <w:rsid w:val="006247EB"/>
    <w:rsid w:val="006254C5"/>
    <w:rsid w:val="00630981"/>
    <w:rsid w:val="00632D47"/>
    <w:rsid w:val="006D734A"/>
    <w:rsid w:val="007318B7"/>
    <w:rsid w:val="007432DC"/>
    <w:rsid w:val="00782DD2"/>
    <w:rsid w:val="007D5E46"/>
    <w:rsid w:val="007D6705"/>
    <w:rsid w:val="00830294"/>
    <w:rsid w:val="00873F0E"/>
    <w:rsid w:val="008A29B8"/>
    <w:rsid w:val="008D6883"/>
    <w:rsid w:val="008D742F"/>
    <w:rsid w:val="00904AFD"/>
    <w:rsid w:val="0099584D"/>
    <w:rsid w:val="009A02B2"/>
    <w:rsid w:val="009A0E61"/>
    <w:rsid w:val="009B0424"/>
    <w:rsid w:val="009E5F9F"/>
    <w:rsid w:val="009F3E7D"/>
    <w:rsid w:val="00A22C54"/>
    <w:rsid w:val="00A25798"/>
    <w:rsid w:val="00A442DB"/>
    <w:rsid w:val="00A54F69"/>
    <w:rsid w:val="00A67102"/>
    <w:rsid w:val="00A87786"/>
    <w:rsid w:val="00A973E8"/>
    <w:rsid w:val="00AD1B3E"/>
    <w:rsid w:val="00AF5C8E"/>
    <w:rsid w:val="00AF7B76"/>
    <w:rsid w:val="00B357D9"/>
    <w:rsid w:val="00B73C16"/>
    <w:rsid w:val="00B80CC7"/>
    <w:rsid w:val="00B96071"/>
    <w:rsid w:val="00BD7709"/>
    <w:rsid w:val="00C441BF"/>
    <w:rsid w:val="00C72788"/>
    <w:rsid w:val="00C839AD"/>
    <w:rsid w:val="00C86856"/>
    <w:rsid w:val="00CA0924"/>
    <w:rsid w:val="00CB131F"/>
    <w:rsid w:val="00CB3EB6"/>
    <w:rsid w:val="00CC7FF0"/>
    <w:rsid w:val="00CE2D0B"/>
    <w:rsid w:val="00D24761"/>
    <w:rsid w:val="00D62229"/>
    <w:rsid w:val="00D7413B"/>
    <w:rsid w:val="00D8740A"/>
    <w:rsid w:val="00E00AB5"/>
    <w:rsid w:val="00E109F9"/>
    <w:rsid w:val="00E207E0"/>
    <w:rsid w:val="00E23C77"/>
    <w:rsid w:val="00E921A1"/>
    <w:rsid w:val="00EB5FAB"/>
    <w:rsid w:val="00F140F3"/>
    <w:rsid w:val="00F47DFB"/>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8BDE-91C3-424C-BFBA-005A877F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4848</Words>
  <Characters>26185</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8</cp:revision>
  <cp:lastPrinted>2018-04-30T07:29:00Z</cp:lastPrinted>
  <dcterms:created xsi:type="dcterms:W3CDTF">2018-07-03T07:27:00Z</dcterms:created>
  <dcterms:modified xsi:type="dcterms:W3CDTF">2019-02-11T14:26:00Z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