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Οπλαρχηγού Σεχιώτη 1- Τρίπολη – 22132</w:t>
            </w:r>
            <w:r w:rsidRPr="00D62229">
              <w:t>]</w:t>
            </w:r>
          </w:p>
          <w:p w:rsidR="002B178E" w:rsidRDefault="002B178E" w:rsidP="002B178E">
            <w:pPr>
              <w:spacing w:after="0"/>
              <w:ind w:firstLine="0"/>
            </w:pPr>
            <w:r w:rsidRPr="00D62229">
              <w:t>- Αρμόδιος για πληροφορίες: [</w:t>
            </w:r>
            <w:r w:rsidR="003E5E3A">
              <w:t>Ε. Σίδερη</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511BA1" w:rsidRDefault="002B178E" w:rsidP="00511BA1">
            <w:r w:rsidRPr="00B357D9">
              <w:t xml:space="preserve">- Τίτλος ή σύντομη περιγραφή της δημόσιας σύμβασης </w:t>
            </w:r>
          </w:p>
          <w:p w:rsidR="00EC0971" w:rsidRPr="00EC0971" w:rsidRDefault="002B178E" w:rsidP="00511BA1">
            <w:r w:rsidRPr="00B357D9">
              <w:t xml:space="preserve">(συμπεριλαμβανομένου του σχετικού </w:t>
            </w:r>
            <w:r>
              <w:t>CPV</w:t>
            </w:r>
            <w:r w:rsidR="00EC0971">
              <w:t xml:space="preserve">): </w:t>
            </w:r>
          </w:p>
          <w:p w:rsidR="00EC0971" w:rsidRPr="00E44139" w:rsidRDefault="003E5E3A" w:rsidP="00E44139">
            <w:pPr>
              <w:rPr>
                <w:rFonts w:asciiTheme="minorHAnsi" w:eastAsia="Arial Unicode MS" w:hAnsiTheme="minorHAnsi" w:cs="Arial Unicode MS"/>
                <w:b/>
                <w:sz w:val="24"/>
              </w:rPr>
            </w:pPr>
            <w:r w:rsidRPr="003E5E3A">
              <w:rPr>
                <w:rFonts w:asciiTheme="minorHAnsi" w:eastAsia="Arial Unicode MS" w:hAnsiTheme="minorHAnsi" w:cs="Arial Unicode MS"/>
                <w:b/>
                <w:sz w:val="24"/>
              </w:rPr>
              <w:t>«Ανάπλαση Πλατείας Αγίας Αικατερίνης Δήμου Τρίπολης»</w:t>
            </w:r>
            <w:r w:rsidR="00B1352C" w:rsidRPr="00EC0971">
              <w:rPr>
                <w:rFonts w:asciiTheme="minorHAnsi" w:hAnsiTheme="minorHAnsi"/>
                <w:b/>
                <w:sz w:val="24"/>
              </w:rPr>
              <w:t xml:space="preserve">, </w:t>
            </w:r>
          </w:p>
          <w:p w:rsidR="00EC0971" w:rsidRPr="00B5443A" w:rsidRDefault="00511BA1" w:rsidP="00EC0971">
            <w:pPr>
              <w:rPr>
                <w:rFonts w:asciiTheme="minorHAnsi" w:hAnsiTheme="minorHAnsi"/>
              </w:rPr>
            </w:pPr>
            <w:r w:rsidRPr="00B5443A">
              <w:rPr>
                <w:rFonts w:asciiTheme="minorHAnsi" w:hAnsiTheme="minorHAnsi" w:cstheme="minorHAnsi"/>
              </w:rPr>
              <w:t>(</w:t>
            </w:r>
            <w:r w:rsidR="00B1352C" w:rsidRPr="00B5443A">
              <w:rPr>
                <w:rFonts w:asciiTheme="minorHAnsi" w:hAnsiTheme="minorHAnsi" w:cstheme="minorHAnsi"/>
              </w:rPr>
              <w:t xml:space="preserve">CPV: </w:t>
            </w:r>
            <w:r w:rsidR="003E5E3A">
              <w:t>45220000</w:t>
            </w:r>
            <w:r w:rsidRPr="00B5443A">
              <w:rPr>
                <w:rFonts w:asciiTheme="minorHAnsi" w:hAnsiTheme="minorHAnsi"/>
              </w:rPr>
              <w:t>)</w:t>
            </w:r>
          </w:p>
          <w:p w:rsidR="002B178E" w:rsidRDefault="002B178E" w:rsidP="00EC0971">
            <w:r w:rsidRPr="00167C7F">
              <w:t xml:space="preserve">- Κωδικός στο ΚΗΜΔΗΣ: </w:t>
            </w:r>
            <w:r w:rsidRPr="00B6527A">
              <w:t>[</w:t>
            </w:r>
            <w:r w:rsidR="00406091">
              <w:t>ΑΔΑΜ ΔΙΑΚΗΡΥΞΗΣ:</w:t>
            </w:r>
            <w:r w:rsidR="00C40B03">
              <w:t xml:space="preserve"> </w:t>
            </w:r>
            <w:r w:rsidR="003E5E3A" w:rsidRPr="003E5E3A">
              <w:rPr>
                <w:b/>
              </w:rPr>
              <w:t>19PROC004782177</w:t>
            </w:r>
            <w:r w:rsidRPr="00B6527A">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B1352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B1352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B1352C" w:rsidRDefault="00B1352C" w:rsidP="00F140F3">
            <w:pPr>
              <w:spacing w:after="0"/>
              <w:ind w:firstLine="0"/>
              <w:rPr>
                <w:b/>
              </w:rPr>
            </w:pPr>
          </w:p>
          <w:p w:rsidR="00B1352C" w:rsidRDefault="00B1352C"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B1352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B1352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1352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w:t>
            </w:r>
            <w: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C6CB7">
      <w:pPr>
        <w:pageBreakBefore/>
        <w:ind w:firstLine="0"/>
        <w:jc w:val="center"/>
        <w:rPr>
          <w:b/>
          <w:i/>
        </w:rPr>
      </w:pPr>
      <w:r w:rsidRPr="00EC6CB7">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EC6CB7">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21A" w:rsidRDefault="00FB421A">
      <w:pPr>
        <w:spacing w:after="0" w:line="240" w:lineRule="auto"/>
      </w:pPr>
      <w:r>
        <w:separator/>
      </w:r>
    </w:p>
  </w:endnote>
  <w:endnote w:type="continuationSeparator" w:id="1">
    <w:p w:rsidR="00FB421A" w:rsidRDefault="00FB421A">
      <w:pPr>
        <w:spacing w:after="0" w:line="240" w:lineRule="auto"/>
      </w:pPr>
      <w:r>
        <w:continuationSeparator/>
      </w:r>
    </w:p>
  </w:endnote>
  <w:endnote w:id="2">
    <w:p w:rsidR="00F91B6C" w:rsidRPr="002F6B21" w:rsidRDefault="00F91B6C"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91B6C" w:rsidRPr="002F6B21" w:rsidRDefault="00F91B6C"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91B6C" w:rsidRPr="00F62DFA" w:rsidRDefault="00F91B6C"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1B6C" w:rsidRPr="00F62DFA" w:rsidRDefault="00F91B6C"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91B6C" w:rsidRPr="00F62DFA" w:rsidRDefault="00F91B6C"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91B6C" w:rsidRPr="002F6B21" w:rsidRDefault="00F91B6C"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91B6C" w:rsidRPr="002F6B21" w:rsidRDefault="00F91B6C"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91B6C" w:rsidRPr="002F6B21" w:rsidRDefault="00F91B6C"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91B6C" w:rsidRPr="002F6B21" w:rsidRDefault="00F91B6C"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91B6C" w:rsidRPr="002F6B21" w:rsidRDefault="00F91B6C"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91B6C" w:rsidRPr="002F6B21" w:rsidRDefault="00F91B6C"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91B6C" w:rsidRPr="002F6B21" w:rsidRDefault="00F91B6C"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91B6C" w:rsidRPr="002F6B21" w:rsidRDefault="00F91B6C"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91B6C" w:rsidRPr="002F6B21" w:rsidRDefault="00F91B6C"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91B6C" w:rsidRPr="002F6B21" w:rsidRDefault="00F91B6C"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91B6C" w:rsidRPr="002F6B21" w:rsidRDefault="00F91B6C"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91B6C" w:rsidRPr="002F6B21" w:rsidRDefault="00F91B6C"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91B6C" w:rsidRPr="002F6B21" w:rsidRDefault="00F91B6C"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91B6C" w:rsidRPr="002F6B21" w:rsidRDefault="00F91B6C"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91B6C" w:rsidRPr="002F6B21" w:rsidRDefault="00F91B6C"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91B6C" w:rsidRPr="002F6B21" w:rsidRDefault="00F91B6C"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91B6C" w:rsidRPr="002F6B21" w:rsidRDefault="00F91B6C"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91B6C" w:rsidRPr="002F6B21" w:rsidRDefault="00F91B6C"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91B6C" w:rsidRPr="002F6B21" w:rsidRDefault="00F91B6C"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91B6C" w:rsidRPr="002F6B21" w:rsidRDefault="00F91B6C" w:rsidP="00B73C16">
      <w:pPr>
        <w:pStyle w:val="af9"/>
        <w:tabs>
          <w:tab w:val="left" w:pos="284"/>
        </w:tabs>
        <w:ind w:firstLine="0"/>
      </w:pPr>
      <w:r w:rsidRPr="00F62DFA">
        <w:rPr>
          <w:rStyle w:val="a5"/>
        </w:rPr>
        <w:endnoteRef/>
      </w:r>
      <w:r w:rsidRPr="002F6B21">
        <w:tab/>
        <w:t>Άρθρο 73 παρ. 5.</w:t>
      </w:r>
    </w:p>
  </w:endnote>
  <w:endnote w:id="28">
    <w:p w:rsidR="00F91B6C" w:rsidRPr="002F6B21" w:rsidRDefault="00F91B6C"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91B6C" w:rsidRPr="002F6B21" w:rsidRDefault="00F91B6C"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91B6C" w:rsidRPr="002F6B21" w:rsidRDefault="00F91B6C" w:rsidP="00B73C16">
      <w:pPr>
        <w:pStyle w:val="af9"/>
        <w:tabs>
          <w:tab w:val="left" w:pos="284"/>
        </w:tabs>
        <w:ind w:firstLine="0"/>
      </w:pPr>
      <w:r w:rsidRPr="00F62DFA">
        <w:rPr>
          <w:rStyle w:val="a5"/>
        </w:rPr>
        <w:endnoteRef/>
      </w:r>
      <w:r w:rsidRPr="002F6B21">
        <w:tab/>
        <w:t>Πρβλ άρθρο 48.</w:t>
      </w:r>
    </w:p>
  </w:endnote>
  <w:endnote w:id="31">
    <w:p w:rsidR="00F91B6C" w:rsidRPr="002F6B21" w:rsidRDefault="00F91B6C"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91B6C" w:rsidRPr="002F6B21" w:rsidRDefault="00F91B6C"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91B6C" w:rsidRPr="002F6B21" w:rsidRDefault="00F91B6C"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91B6C" w:rsidRPr="002F6B21" w:rsidRDefault="00F91B6C"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91B6C" w:rsidRPr="002F6B21" w:rsidRDefault="00F91B6C"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91B6C" w:rsidRPr="002F6B21" w:rsidRDefault="00F91B6C"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91B6C" w:rsidRPr="002F6B21" w:rsidRDefault="00F91B6C"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91B6C" w:rsidRPr="002F6B21" w:rsidRDefault="00F91B6C"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91B6C" w:rsidRPr="002F6B21" w:rsidRDefault="00F91B6C"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91B6C" w:rsidRPr="002F6B21" w:rsidRDefault="00F91B6C"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91B6C" w:rsidRPr="002F6B21" w:rsidRDefault="00F91B6C"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91B6C" w:rsidRPr="002F6B21" w:rsidRDefault="00F91B6C"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91B6C" w:rsidRPr="002F6B21" w:rsidRDefault="00F91B6C"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91B6C" w:rsidRPr="002F6B21" w:rsidRDefault="00F91B6C"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91B6C" w:rsidRPr="002F6B21" w:rsidRDefault="00F91B6C"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91B6C" w:rsidRPr="002F6B21" w:rsidRDefault="00F91B6C" w:rsidP="00B73C16">
      <w:pPr>
        <w:pStyle w:val="af9"/>
        <w:tabs>
          <w:tab w:val="left" w:pos="284"/>
        </w:tabs>
        <w:ind w:firstLine="0"/>
      </w:pPr>
      <w:r w:rsidRPr="00F62DFA">
        <w:rPr>
          <w:rStyle w:val="a5"/>
        </w:rPr>
        <w:endnoteRef/>
      </w:r>
      <w:r w:rsidRPr="002F6B21">
        <w:tab/>
        <w:t>Πρβλ και άρθρο 1 ν. 4250/2014</w:t>
      </w:r>
    </w:p>
  </w:endnote>
  <w:endnote w:id="48">
    <w:p w:rsidR="00F91B6C" w:rsidRPr="002F6B21" w:rsidRDefault="00F91B6C"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91B6C" w:rsidRPr="00A25798" w:rsidTr="00A67102">
      <w:tc>
        <w:tcPr>
          <w:tcW w:w="534" w:type="dxa"/>
        </w:tcPr>
        <w:p w:rsidR="00F91B6C" w:rsidRPr="00A25798" w:rsidRDefault="00EC6CB7" w:rsidP="00587F60">
          <w:pPr>
            <w:pStyle w:val="af0"/>
            <w:shd w:val="clear" w:color="auto" w:fill="FFFFFF"/>
            <w:tabs>
              <w:tab w:val="clear" w:pos="4153"/>
              <w:tab w:val="clear" w:pos="8306"/>
            </w:tabs>
            <w:ind w:firstLine="0"/>
            <w:jc w:val="left"/>
            <w:rPr>
              <w:i/>
            </w:rPr>
          </w:pPr>
          <w:r w:rsidRPr="00A25798">
            <w:rPr>
              <w:i/>
            </w:rPr>
            <w:fldChar w:fldCharType="begin"/>
          </w:r>
          <w:r w:rsidR="00F91B6C" w:rsidRPr="00A25798">
            <w:rPr>
              <w:i/>
            </w:rPr>
            <w:instrText xml:space="preserve"> PAGE </w:instrText>
          </w:r>
          <w:r w:rsidRPr="00A25798">
            <w:rPr>
              <w:i/>
            </w:rPr>
            <w:fldChar w:fldCharType="separate"/>
          </w:r>
          <w:r w:rsidR="003E5E3A">
            <w:rPr>
              <w:i/>
              <w:noProof/>
            </w:rPr>
            <w:t>20</w:t>
          </w:r>
          <w:r w:rsidRPr="00A25798">
            <w:rPr>
              <w:i/>
            </w:rPr>
            <w:fldChar w:fldCharType="end"/>
          </w:r>
        </w:p>
      </w:tc>
      <w:tc>
        <w:tcPr>
          <w:tcW w:w="8032" w:type="dxa"/>
          <w:vAlign w:val="center"/>
        </w:tcPr>
        <w:p w:rsidR="003E5E3A" w:rsidRPr="003E5E3A" w:rsidRDefault="003E5E3A" w:rsidP="003E5E3A">
          <w:pPr>
            <w:ind w:right="-21"/>
            <w:jc w:val="center"/>
            <w:rPr>
              <w:rFonts w:asciiTheme="minorHAnsi" w:hAnsiTheme="minorHAnsi"/>
              <w:sz w:val="18"/>
            </w:rPr>
          </w:pPr>
          <w:r w:rsidRPr="003E5E3A">
            <w:rPr>
              <w:rFonts w:asciiTheme="minorHAnsi" w:hAnsiTheme="minorHAnsi" w:cs="Tahoma-Bold"/>
              <w:bCs/>
              <w:kern w:val="0"/>
              <w:sz w:val="18"/>
              <w:lang w:eastAsia="el-GR"/>
            </w:rPr>
            <w:t>Ανάπλαση Πλατείας Αγίας Αικατερίνης Δήμου Τρίπολης</w:t>
          </w:r>
        </w:p>
        <w:p w:rsidR="00F91B6C" w:rsidRPr="00C73EA3" w:rsidRDefault="00F91B6C" w:rsidP="006A7314">
          <w:pPr>
            <w:pStyle w:val="af0"/>
            <w:shd w:val="clear" w:color="auto" w:fill="FFFFFF"/>
            <w:tabs>
              <w:tab w:val="clear" w:pos="4153"/>
              <w:tab w:val="clear" w:pos="8306"/>
            </w:tabs>
            <w:ind w:firstLine="0"/>
            <w:jc w:val="left"/>
            <w:rPr>
              <w:i/>
            </w:rPr>
          </w:pPr>
        </w:p>
      </w:tc>
      <w:tc>
        <w:tcPr>
          <w:tcW w:w="1181" w:type="dxa"/>
          <w:vAlign w:val="center"/>
        </w:tcPr>
        <w:p w:rsidR="00F91B6C" w:rsidRPr="00A25798" w:rsidRDefault="00F91B6C" w:rsidP="00A67102">
          <w:pPr>
            <w:pStyle w:val="af0"/>
            <w:shd w:val="clear" w:color="auto" w:fill="FFFFFF"/>
            <w:tabs>
              <w:tab w:val="clear" w:pos="4153"/>
              <w:tab w:val="clear" w:pos="8306"/>
            </w:tabs>
            <w:ind w:firstLine="0"/>
            <w:jc w:val="center"/>
            <w:rPr>
              <w:i/>
            </w:rPr>
          </w:pPr>
          <w:r w:rsidRPr="00A25798">
            <w:rPr>
              <w:i/>
            </w:rPr>
            <w:t>ΤΕΥΔ</w:t>
          </w:r>
        </w:p>
      </w:tc>
    </w:tr>
  </w:tbl>
  <w:p w:rsidR="00F91B6C" w:rsidRPr="00A25798" w:rsidRDefault="00F91B6C"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21A" w:rsidRDefault="00FB421A">
      <w:pPr>
        <w:spacing w:after="0" w:line="240" w:lineRule="auto"/>
      </w:pPr>
      <w:r>
        <w:separator/>
      </w:r>
    </w:p>
  </w:footnote>
  <w:footnote w:type="continuationSeparator" w:id="1">
    <w:p w:rsidR="00FB421A" w:rsidRDefault="00FB42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6C" w:rsidRDefault="00F91B6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4BCD"/>
    <w:rsid w:val="00037E70"/>
    <w:rsid w:val="00051012"/>
    <w:rsid w:val="000E48AB"/>
    <w:rsid w:val="00130B4D"/>
    <w:rsid w:val="00161612"/>
    <w:rsid w:val="00167C7F"/>
    <w:rsid w:val="001B09C0"/>
    <w:rsid w:val="001B2C84"/>
    <w:rsid w:val="001E6916"/>
    <w:rsid w:val="00226F7C"/>
    <w:rsid w:val="00231D57"/>
    <w:rsid w:val="00270DA8"/>
    <w:rsid w:val="00280674"/>
    <w:rsid w:val="002A385A"/>
    <w:rsid w:val="002A6A20"/>
    <w:rsid w:val="002B178E"/>
    <w:rsid w:val="002E0D13"/>
    <w:rsid w:val="002F6B21"/>
    <w:rsid w:val="003208BA"/>
    <w:rsid w:val="00331D71"/>
    <w:rsid w:val="00335746"/>
    <w:rsid w:val="0038208A"/>
    <w:rsid w:val="003A37EE"/>
    <w:rsid w:val="003A5BD6"/>
    <w:rsid w:val="003D05A6"/>
    <w:rsid w:val="003D10A7"/>
    <w:rsid w:val="003D24FD"/>
    <w:rsid w:val="003E5E3A"/>
    <w:rsid w:val="00406091"/>
    <w:rsid w:val="00417CBF"/>
    <w:rsid w:val="00431F62"/>
    <w:rsid w:val="00463CDE"/>
    <w:rsid w:val="004834F1"/>
    <w:rsid w:val="00487D77"/>
    <w:rsid w:val="00493A24"/>
    <w:rsid w:val="004A40BE"/>
    <w:rsid w:val="004E019A"/>
    <w:rsid w:val="004F152D"/>
    <w:rsid w:val="00502072"/>
    <w:rsid w:val="00511BA1"/>
    <w:rsid w:val="00523E97"/>
    <w:rsid w:val="005374B8"/>
    <w:rsid w:val="00555C32"/>
    <w:rsid w:val="00561991"/>
    <w:rsid w:val="00576263"/>
    <w:rsid w:val="00587F60"/>
    <w:rsid w:val="005A5850"/>
    <w:rsid w:val="006110C8"/>
    <w:rsid w:val="006247A6"/>
    <w:rsid w:val="006247EB"/>
    <w:rsid w:val="006254C5"/>
    <w:rsid w:val="00630981"/>
    <w:rsid w:val="006A7314"/>
    <w:rsid w:val="006D734A"/>
    <w:rsid w:val="007318B7"/>
    <w:rsid w:val="007421C8"/>
    <w:rsid w:val="00782DD2"/>
    <w:rsid w:val="007A0C5F"/>
    <w:rsid w:val="007A14AB"/>
    <w:rsid w:val="007A79B2"/>
    <w:rsid w:val="007D5E46"/>
    <w:rsid w:val="007D6705"/>
    <w:rsid w:val="00830294"/>
    <w:rsid w:val="00884EFE"/>
    <w:rsid w:val="00890ADC"/>
    <w:rsid w:val="008A46D4"/>
    <w:rsid w:val="008D6883"/>
    <w:rsid w:val="008D742F"/>
    <w:rsid w:val="00904AFD"/>
    <w:rsid w:val="00914134"/>
    <w:rsid w:val="0099584D"/>
    <w:rsid w:val="009A02B2"/>
    <w:rsid w:val="009A0E61"/>
    <w:rsid w:val="009B0424"/>
    <w:rsid w:val="009E0859"/>
    <w:rsid w:val="009F3E7D"/>
    <w:rsid w:val="00A00396"/>
    <w:rsid w:val="00A22C54"/>
    <w:rsid w:val="00A25798"/>
    <w:rsid w:val="00A442DB"/>
    <w:rsid w:val="00A67102"/>
    <w:rsid w:val="00A87786"/>
    <w:rsid w:val="00A973E8"/>
    <w:rsid w:val="00AC08B0"/>
    <w:rsid w:val="00AC572F"/>
    <w:rsid w:val="00AD1B3E"/>
    <w:rsid w:val="00AE41A3"/>
    <w:rsid w:val="00AF5C8E"/>
    <w:rsid w:val="00B1352C"/>
    <w:rsid w:val="00B357D9"/>
    <w:rsid w:val="00B5443A"/>
    <w:rsid w:val="00B6527A"/>
    <w:rsid w:val="00B73C16"/>
    <w:rsid w:val="00B80CC7"/>
    <w:rsid w:val="00B96071"/>
    <w:rsid w:val="00BA4B06"/>
    <w:rsid w:val="00BD7709"/>
    <w:rsid w:val="00C24D2E"/>
    <w:rsid w:val="00C40B03"/>
    <w:rsid w:val="00C441BF"/>
    <w:rsid w:val="00C72788"/>
    <w:rsid w:val="00C73EA3"/>
    <w:rsid w:val="00C839AD"/>
    <w:rsid w:val="00C86856"/>
    <w:rsid w:val="00CA0924"/>
    <w:rsid w:val="00CB131F"/>
    <w:rsid w:val="00CB3EB6"/>
    <w:rsid w:val="00CC7FF0"/>
    <w:rsid w:val="00CE2D0B"/>
    <w:rsid w:val="00D11C01"/>
    <w:rsid w:val="00D512A9"/>
    <w:rsid w:val="00D62229"/>
    <w:rsid w:val="00D7413B"/>
    <w:rsid w:val="00D8740A"/>
    <w:rsid w:val="00D944B4"/>
    <w:rsid w:val="00E00AB5"/>
    <w:rsid w:val="00E109F9"/>
    <w:rsid w:val="00E23C77"/>
    <w:rsid w:val="00E44139"/>
    <w:rsid w:val="00EA570B"/>
    <w:rsid w:val="00EB5FAB"/>
    <w:rsid w:val="00EC0971"/>
    <w:rsid w:val="00EC6CB7"/>
    <w:rsid w:val="00F140F3"/>
    <w:rsid w:val="00F47DFB"/>
    <w:rsid w:val="00F62DFA"/>
    <w:rsid w:val="00F76CD6"/>
    <w:rsid w:val="00F91B6C"/>
    <w:rsid w:val="00FB10BB"/>
    <w:rsid w:val="00FB421A"/>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4835</Words>
  <Characters>26112</Characters>
  <Application>Microsoft Office Word</Application>
  <DocSecurity>0</DocSecurity>
  <Lines>217</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10</cp:revision>
  <cp:lastPrinted>2018-04-30T07:29:00Z</cp:lastPrinted>
  <dcterms:created xsi:type="dcterms:W3CDTF">2018-12-19T09:20:00Z</dcterms:created>
  <dcterms:modified xsi:type="dcterms:W3CDTF">2019-04-11T14:11:00Z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