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Οπλαρχηγού Σεχιώτη 1- Τρίπολη – 22132</w:t>
            </w:r>
            <w:r w:rsidRPr="00D62229">
              <w:t>]</w:t>
            </w:r>
          </w:p>
          <w:p w:rsidR="002B178E" w:rsidRDefault="002B178E" w:rsidP="002B178E">
            <w:pPr>
              <w:spacing w:after="0"/>
              <w:ind w:firstLine="0"/>
            </w:pPr>
            <w:r w:rsidRPr="00D62229">
              <w:t>- Αρμόδιος για πληροφορίες: [</w:t>
            </w:r>
            <w:r w:rsidR="00E84FC9">
              <w:t>Παν. Παρασκευόπουλος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511BA1" w:rsidRDefault="002B178E" w:rsidP="00511BA1">
            <w:r w:rsidRPr="00B357D9">
              <w:t xml:space="preserve">- Τίτλος ή σύντομη περιγραφή της δημόσιας σύμβασης </w:t>
            </w:r>
          </w:p>
          <w:p w:rsidR="00EC0971" w:rsidRPr="00EC0971" w:rsidRDefault="002B178E" w:rsidP="00511BA1">
            <w:r w:rsidRPr="00B357D9">
              <w:t xml:space="preserve">(συμπεριλαμβανομένου του σχετικού </w:t>
            </w:r>
            <w:r>
              <w:t>CPV</w:t>
            </w:r>
            <w:r w:rsidR="00EC0971">
              <w:t xml:space="preserve">): </w:t>
            </w:r>
          </w:p>
          <w:p w:rsidR="00EC0971" w:rsidRPr="00E44139" w:rsidRDefault="003E5E3A" w:rsidP="00C66590">
            <w:pPr>
              <w:ind w:left="599" w:hanging="60"/>
              <w:rPr>
                <w:rFonts w:asciiTheme="minorHAnsi" w:eastAsia="Arial Unicode MS" w:hAnsiTheme="minorHAnsi" w:cs="Arial Unicode MS"/>
                <w:b/>
                <w:sz w:val="24"/>
              </w:rPr>
            </w:pPr>
            <w:r w:rsidRPr="003E5E3A">
              <w:rPr>
                <w:rFonts w:asciiTheme="minorHAnsi" w:eastAsia="Arial Unicode MS" w:hAnsiTheme="minorHAnsi" w:cs="Arial Unicode MS"/>
                <w:b/>
                <w:sz w:val="24"/>
              </w:rPr>
              <w:t>«</w:t>
            </w:r>
            <w:r w:rsidR="00E82EA6" w:rsidRPr="00530F3A">
              <w:rPr>
                <w:rFonts w:cs="Arial"/>
                <w:b/>
              </w:rPr>
              <w:t>ΚΑΤΑΣΚΕΥΗ ΓΕΦΥΡΑΣ ΣΤΟΝ ΠΟΤΑΜΟ ΤΟΥΘΟΑ</w:t>
            </w:r>
            <w:r w:rsidRPr="003E5E3A">
              <w:rPr>
                <w:rFonts w:asciiTheme="minorHAnsi" w:eastAsia="Arial Unicode MS" w:hAnsiTheme="minorHAnsi" w:cs="Arial Unicode MS"/>
                <w:b/>
                <w:sz w:val="24"/>
              </w:rPr>
              <w:t>»</w:t>
            </w:r>
            <w:r w:rsidR="00B1352C" w:rsidRPr="00EC0971">
              <w:rPr>
                <w:rFonts w:asciiTheme="minorHAnsi" w:hAnsiTheme="minorHAnsi"/>
                <w:b/>
                <w:sz w:val="24"/>
              </w:rPr>
              <w:t xml:space="preserve">, </w:t>
            </w:r>
          </w:p>
          <w:p w:rsidR="00EC0971" w:rsidRPr="00B5443A" w:rsidRDefault="00511BA1" w:rsidP="00EC0971">
            <w:pPr>
              <w:rPr>
                <w:rFonts w:asciiTheme="minorHAnsi" w:hAnsiTheme="minorHAnsi"/>
              </w:rPr>
            </w:pPr>
            <w:r w:rsidRPr="00B5443A">
              <w:rPr>
                <w:rFonts w:asciiTheme="minorHAnsi" w:hAnsiTheme="minorHAnsi" w:cstheme="minorHAnsi"/>
              </w:rPr>
              <w:t>(</w:t>
            </w:r>
            <w:r w:rsidR="00B1352C" w:rsidRPr="00B5443A">
              <w:rPr>
                <w:rFonts w:asciiTheme="minorHAnsi" w:hAnsiTheme="minorHAnsi" w:cstheme="minorHAnsi"/>
              </w:rPr>
              <w:t xml:space="preserve">CPV: </w:t>
            </w:r>
            <w:r w:rsidR="00E82EA6" w:rsidRPr="00E82EA6">
              <w:t>45233120-6: Έργα Οδοποιίας, 452211</w:t>
            </w:r>
            <w:r w:rsidR="00020C55" w:rsidRPr="00020C55">
              <w:t>1</w:t>
            </w:r>
            <w:r w:rsidR="00E82EA6" w:rsidRPr="00E82EA6">
              <w:t>0-6: Κατασκευαστικές εργασίες για γέφυρες</w:t>
            </w:r>
            <w:r w:rsidRPr="00B5443A">
              <w:rPr>
                <w:rFonts w:asciiTheme="minorHAnsi" w:hAnsiTheme="minorHAnsi"/>
              </w:rPr>
              <w:t>)</w:t>
            </w:r>
          </w:p>
          <w:p w:rsidR="00A817D0" w:rsidRDefault="00A817D0" w:rsidP="00A817D0">
            <w:pPr>
              <w:ind w:left="3009" w:hanging="2977"/>
            </w:pPr>
            <w:r>
              <w:t xml:space="preserve">- Κωδικός στο ΚΗΜΔΗΣ: </w:t>
            </w:r>
          </w:p>
          <w:p w:rsidR="002B178E" w:rsidRDefault="002B178E" w:rsidP="000A06E4">
            <w:pPr>
              <w:ind w:left="3009" w:hanging="2693"/>
            </w:pPr>
            <w:r w:rsidRPr="00A817D0">
              <w:t>[</w:t>
            </w:r>
            <w:r w:rsidR="00E82EA6" w:rsidRPr="00A817D0">
              <w:t>ΑΔΑΜ Π</w:t>
            </w:r>
            <w:r w:rsidR="00A817D0" w:rsidRPr="00A817D0">
              <w:t>ροκ</w:t>
            </w:r>
            <w:r w:rsidR="00A817D0">
              <w:t>ή</w:t>
            </w:r>
            <w:r w:rsidR="00A817D0" w:rsidRPr="00A817D0">
              <w:t>ρυξης</w:t>
            </w:r>
            <w:r w:rsidR="00E82EA6" w:rsidRPr="00A817D0">
              <w:t>:</w:t>
            </w:r>
            <w:r w:rsidR="00A817D0">
              <w:t xml:space="preserve"> </w:t>
            </w:r>
            <w:r w:rsidR="00A817D0" w:rsidRPr="00A817D0">
              <w:t>19PROC005457861</w:t>
            </w:r>
            <w:r w:rsidR="00E82EA6" w:rsidRPr="00A817D0">
              <w:t xml:space="preserve">, ΑΔΑΜ </w:t>
            </w:r>
            <w:r w:rsidR="00A817D0" w:rsidRPr="00A817D0">
              <w:t>Διακήρυξης</w:t>
            </w:r>
            <w:r w:rsidR="00E82EA6" w:rsidRPr="00A817D0">
              <w:t>:</w:t>
            </w:r>
            <w:r w:rsidR="00A817D0" w:rsidRPr="00A817D0">
              <w:t xml:space="preserve"> 19PROC005457895</w:t>
            </w:r>
            <w:r w:rsidRPr="00A817D0">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B135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B1352C" w:rsidRDefault="00B1352C" w:rsidP="00F140F3">
            <w:pPr>
              <w:spacing w:after="0"/>
              <w:ind w:firstLine="0"/>
              <w:rPr>
                <w:b/>
              </w:rPr>
            </w:pPr>
          </w:p>
          <w:p w:rsidR="00B1352C" w:rsidRDefault="00B1352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B135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0D32F5">
      <w:pPr>
        <w:pageBreakBefore/>
        <w:ind w:firstLine="0"/>
        <w:jc w:val="center"/>
        <w:rPr>
          <w:b/>
          <w:i/>
        </w:rPr>
      </w:pPr>
      <w:r w:rsidRPr="000D32F5">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0D32F5">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8D" w:rsidRDefault="00D47B8D">
      <w:pPr>
        <w:spacing w:after="0" w:line="240" w:lineRule="auto"/>
      </w:pPr>
      <w:r>
        <w:separator/>
      </w:r>
    </w:p>
  </w:endnote>
  <w:endnote w:type="continuationSeparator" w:id="1">
    <w:p w:rsidR="00D47B8D" w:rsidRDefault="00D47B8D">
      <w:pPr>
        <w:spacing w:after="0" w:line="240" w:lineRule="auto"/>
      </w:pPr>
      <w:r>
        <w:continuationSeparator/>
      </w:r>
    </w:p>
  </w:endnote>
  <w:endnote w:id="2">
    <w:p w:rsidR="00020C55" w:rsidRPr="002F6B21" w:rsidRDefault="00020C5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020C55" w:rsidRPr="002F6B21" w:rsidRDefault="00020C5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020C55" w:rsidRPr="00F62DFA" w:rsidRDefault="00020C5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0C55" w:rsidRPr="00F62DFA" w:rsidRDefault="00020C5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20C55" w:rsidRPr="00F62DFA" w:rsidRDefault="00020C5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20C55" w:rsidRPr="002F6B21" w:rsidRDefault="00020C5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020C55" w:rsidRPr="002F6B21" w:rsidRDefault="00020C5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020C55" w:rsidRPr="002F6B21" w:rsidRDefault="00020C5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020C55" w:rsidRPr="002F6B21" w:rsidRDefault="00020C5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20C55" w:rsidRPr="002F6B21" w:rsidRDefault="00020C5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20C55" w:rsidRPr="002F6B21" w:rsidRDefault="00020C5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20C55" w:rsidRPr="002F6B21" w:rsidRDefault="00020C5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020C55" w:rsidRPr="002F6B21" w:rsidRDefault="00020C5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20C55" w:rsidRPr="002F6B21" w:rsidRDefault="00020C5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20C55" w:rsidRPr="002F6B21" w:rsidRDefault="00020C5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20C55" w:rsidRPr="002F6B21" w:rsidRDefault="00020C5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020C55" w:rsidRPr="002F6B21" w:rsidRDefault="00020C5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020C55" w:rsidRPr="002F6B21" w:rsidRDefault="00020C5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20C55" w:rsidRPr="002F6B21" w:rsidRDefault="00020C5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20C55" w:rsidRPr="002F6B21" w:rsidRDefault="00020C5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20C55" w:rsidRPr="002F6B21" w:rsidRDefault="00020C5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020C55" w:rsidRPr="002F6B21" w:rsidRDefault="00020C55"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20C55" w:rsidRPr="002F6B21" w:rsidRDefault="00020C5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20C55" w:rsidRPr="002F6B21" w:rsidRDefault="00020C5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20C55" w:rsidRPr="002F6B21" w:rsidRDefault="00020C5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20C55" w:rsidRPr="002F6B21" w:rsidRDefault="00020C5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020C55" w:rsidRPr="002F6B21" w:rsidRDefault="00020C5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20C55" w:rsidRPr="002F6B21" w:rsidRDefault="00020C5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20C55" w:rsidRPr="002F6B21" w:rsidRDefault="00020C55" w:rsidP="00B73C16">
      <w:pPr>
        <w:pStyle w:val="af9"/>
        <w:tabs>
          <w:tab w:val="left" w:pos="284"/>
        </w:tabs>
        <w:ind w:firstLine="0"/>
      </w:pPr>
      <w:r w:rsidRPr="00F62DFA">
        <w:rPr>
          <w:rStyle w:val="a5"/>
        </w:rPr>
        <w:endnoteRef/>
      </w:r>
      <w:r w:rsidRPr="002F6B21">
        <w:tab/>
        <w:t>Άρθρο 73 παρ. 5.</w:t>
      </w:r>
    </w:p>
  </w:endnote>
  <w:endnote w:id="28">
    <w:p w:rsidR="00020C55" w:rsidRPr="002F6B21" w:rsidRDefault="00020C5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20C55" w:rsidRPr="002F6B21" w:rsidRDefault="00020C5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020C55" w:rsidRPr="002F6B21" w:rsidRDefault="00020C55" w:rsidP="00B73C16">
      <w:pPr>
        <w:pStyle w:val="af9"/>
        <w:tabs>
          <w:tab w:val="left" w:pos="284"/>
        </w:tabs>
        <w:ind w:firstLine="0"/>
      </w:pPr>
      <w:r w:rsidRPr="00F62DFA">
        <w:rPr>
          <w:rStyle w:val="a5"/>
        </w:rPr>
        <w:endnoteRef/>
      </w:r>
      <w:r w:rsidRPr="002F6B21">
        <w:tab/>
        <w:t>Πρβλ άρθρο 48.</w:t>
      </w:r>
    </w:p>
  </w:endnote>
  <w:endnote w:id="31">
    <w:p w:rsidR="00020C55" w:rsidRPr="002F6B21" w:rsidRDefault="00020C5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20C55" w:rsidRPr="002F6B21" w:rsidRDefault="00020C5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20C55" w:rsidRPr="002F6B21" w:rsidRDefault="00020C5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20C55" w:rsidRPr="002F6B21" w:rsidRDefault="00020C5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20C55" w:rsidRPr="002F6B21" w:rsidRDefault="00020C5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20C55" w:rsidRPr="002F6B21" w:rsidRDefault="00020C5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020C55" w:rsidRPr="002F6B21" w:rsidRDefault="00020C5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020C55" w:rsidRPr="002F6B21" w:rsidRDefault="00020C5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20C55" w:rsidRPr="002F6B21" w:rsidRDefault="00020C5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20C55" w:rsidRPr="002F6B21" w:rsidRDefault="00020C5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20C55" w:rsidRPr="002F6B21" w:rsidRDefault="00020C5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20C55" w:rsidRPr="002F6B21" w:rsidRDefault="00020C5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20C55" w:rsidRPr="002F6B21" w:rsidRDefault="00020C5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20C55" w:rsidRPr="002F6B21" w:rsidRDefault="00020C5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020C55" w:rsidRPr="002F6B21" w:rsidRDefault="00020C5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020C55" w:rsidRPr="002F6B21" w:rsidRDefault="00020C5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020C55" w:rsidRPr="002F6B21" w:rsidRDefault="00020C55" w:rsidP="00B73C16">
      <w:pPr>
        <w:pStyle w:val="af9"/>
        <w:tabs>
          <w:tab w:val="left" w:pos="284"/>
        </w:tabs>
        <w:ind w:firstLine="0"/>
      </w:pPr>
      <w:r w:rsidRPr="00F62DFA">
        <w:rPr>
          <w:rStyle w:val="a5"/>
        </w:rPr>
        <w:endnoteRef/>
      </w:r>
      <w:r w:rsidRPr="002F6B21">
        <w:tab/>
        <w:t>Πρβλ και άρθρο 1 ν. 4250/2014</w:t>
      </w:r>
    </w:p>
  </w:endnote>
  <w:endnote w:id="48">
    <w:p w:rsidR="00020C55" w:rsidRPr="002F6B21" w:rsidRDefault="00020C5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020C55" w:rsidRPr="00A25798" w:rsidTr="00A67102">
      <w:tc>
        <w:tcPr>
          <w:tcW w:w="534" w:type="dxa"/>
        </w:tcPr>
        <w:p w:rsidR="00020C55" w:rsidRPr="00A25798" w:rsidRDefault="00020C55" w:rsidP="00587F60">
          <w:pPr>
            <w:pStyle w:val="af0"/>
            <w:shd w:val="clear" w:color="auto" w:fill="FFFFFF"/>
            <w:tabs>
              <w:tab w:val="clear" w:pos="4153"/>
              <w:tab w:val="clear" w:pos="8306"/>
            </w:tabs>
            <w:ind w:firstLine="0"/>
            <w:jc w:val="left"/>
            <w:rPr>
              <w:i/>
            </w:rPr>
          </w:pPr>
          <w:r w:rsidRPr="00A25798">
            <w:rPr>
              <w:i/>
            </w:rPr>
            <w:fldChar w:fldCharType="begin"/>
          </w:r>
          <w:r w:rsidRPr="00A25798">
            <w:rPr>
              <w:i/>
            </w:rPr>
            <w:instrText xml:space="preserve"> PAGE </w:instrText>
          </w:r>
          <w:r w:rsidRPr="00A25798">
            <w:rPr>
              <w:i/>
            </w:rPr>
            <w:fldChar w:fldCharType="separate"/>
          </w:r>
          <w:r w:rsidR="000A06E4">
            <w:rPr>
              <w:i/>
              <w:noProof/>
            </w:rPr>
            <w:t>1</w:t>
          </w:r>
          <w:r w:rsidRPr="00A25798">
            <w:rPr>
              <w:i/>
            </w:rPr>
            <w:fldChar w:fldCharType="end"/>
          </w:r>
        </w:p>
      </w:tc>
      <w:tc>
        <w:tcPr>
          <w:tcW w:w="8032" w:type="dxa"/>
          <w:vAlign w:val="center"/>
        </w:tcPr>
        <w:p w:rsidR="00020C55" w:rsidRPr="00E82EA6" w:rsidRDefault="00020C55" w:rsidP="00E84FC9">
          <w:pPr>
            <w:pStyle w:val="af0"/>
            <w:shd w:val="clear" w:color="auto" w:fill="FFFFFF"/>
            <w:tabs>
              <w:tab w:val="clear" w:pos="4153"/>
              <w:tab w:val="clear" w:pos="8306"/>
            </w:tabs>
            <w:ind w:firstLine="0"/>
            <w:jc w:val="center"/>
            <w:rPr>
              <w:i/>
              <w:sz w:val="18"/>
              <w:szCs w:val="18"/>
            </w:rPr>
          </w:pPr>
          <w:r w:rsidRPr="00E82EA6">
            <w:rPr>
              <w:rFonts w:asciiTheme="minorHAnsi" w:eastAsia="Arial Unicode MS" w:hAnsiTheme="minorHAnsi" w:cs="Arial Unicode MS"/>
              <w:sz w:val="18"/>
              <w:szCs w:val="18"/>
            </w:rPr>
            <w:t>«</w:t>
          </w:r>
          <w:r w:rsidRPr="00E82EA6">
            <w:rPr>
              <w:rFonts w:cs="Arial"/>
              <w:sz w:val="18"/>
              <w:szCs w:val="18"/>
            </w:rPr>
            <w:t>ΚΑΤΑΣΚΕΥΗ ΓΕΦΥΡΑΣ ΣΤΟΝ ΠΟΤΑΜΟ ΤΟΥΘΟΑ</w:t>
          </w:r>
          <w:r w:rsidRPr="00E82EA6">
            <w:rPr>
              <w:rFonts w:asciiTheme="minorHAnsi" w:eastAsia="Arial Unicode MS" w:hAnsiTheme="minorHAnsi" w:cs="Arial Unicode MS"/>
              <w:sz w:val="18"/>
              <w:szCs w:val="18"/>
            </w:rPr>
            <w:t>»</w:t>
          </w:r>
        </w:p>
      </w:tc>
      <w:tc>
        <w:tcPr>
          <w:tcW w:w="1181" w:type="dxa"/>
          <w:vAlign w:val="center"/>
        </w:tcPr>
        <w:p w:rsidR="00020C55" w:rsidRPr="00A25798" w:rsidRDefault="00020C55" w:rsidP="00A67102">
          <w:pPr>
            <w:pStyle w:val="af0"/>
            <w:shd w:val="clear" w:color="auto" w:fill="FFFFFF"/>
            <w:tabs>
              <w:tab w:val="clear" w:pos="4153"/>
              <w:tab w:val="clear" w:pos="8306"/>
            </w:tabs>
            <w:ind w:firstLine="0"/>
            <w:jc w:val="center"/>
            <w:rPr>
              <w:i/>
            </w:rPr>
          </w:pPr>
          <w:r w:rsidRPr="00A25798">
            <w:rPr>
              <w:i/>
            </w:rPr>
            <w:t>ΤΕΥΔ</w:t>
          </w:r>
        </w:p>
      </w:tc>
    </w:tr>
  </w:tbl>
  <w:p w:rsidR="00020C55" w:rsidRPr="00A25798" w:rsidRDefault="00020C55"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8D" w:rsidRDefault="00D47B8D">
      <w:pPr>
        <w:spacing w:after="0" w:line="240" w:lineRule="auto"/>
      </w:pPr>
      <w:r>
        <w:separator/>
      </w:r>
    </w:p>
  </w:footnote>
  <w:footnote w:type="continuationSeparator" w:id="1">
    <w:p w:rsidR="00D47B8D" w:rsidRDefault="00D47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55" w:rsidRDefault="00020C5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C55"/>
    <w:rsid w:val="00024BCD"/>
    <w:rsid w:val="00037E70"/>
    <w:rsid w:val="0004023A"/>
    <w:rsid w:val="00051012"/>
    <w:rsid w:val="000703A6"/>
    <w:rsid w:val="000A06E4"/>
    <w:rsid w:val="000D32F5"/>
    <w:rsid w:val="000E48AB"/>
    <w:rsid w:val="000F534B"/>
    <w:rsid w:val="00130B4D"/>
    <w:rsid w:val="00161612"/>
    <w:rsid w:val="00167C7F"/>
    <w:rsid w:val="001B09C0"/>
    <w:rsid w:val="001B2C84"/>
    <w:rsid w:val="001E6916"/>
    <w:rsid w:val="00226F7C"/>
    <w:rsid w:val="00231D57"/>
    <w:rsid w:val="00270DA8"/>
    <w:rsid w:val="00280674"/>
    <w:rsid w:val="002A385A"/>
    <w:rsid w:val="002A6A20"/>
    <w:rsid w:val="002B178E"/>
    <w:rsid w:val="002E0D13"/>
    <w:rsid w:val="002F6B21"/>
    <w:rsid w:val="003208BA"/>
    <w:rsid w:val="00331D71"/>
    <w:rsid w:val="00335746"/>
    <w:rsid w:val="0038208A"/>
    <w:rsid w:val="003A37EE"/>
    <w:rsid w:val="003A5BD6"/>
    <w:rsid w:val="003A6D2C"/>
    <w:rsid w:val="003D05A6"/>
    <w:rsid w:val="003D10A7"/>
    <w:rsid w:val="003D24FD"/>
    <w:rsid w:val="003E5E3A"/>
    <w:rsid w:val="00406091"/>
    <w:rsid w:val="00417CBF"/>
    <w:rsid w:val="00431F62"/>
    <w:rsid w:val="00463CDE"/>
    <w:rsid w:val="004834F1"/>
    <w:rsid w:val="00487D77"/>
    <w:rsid w:val="00493A24"/>
    <w:rsid w:val="004A40BE"/>
    <w:rsid w:val="004E019A"/>
    <w:rsid w:val="004F152D"/>
    <w:rsid w:val="00502072"/>
    <w:rsid w:val="00511BA1"/>
    <w:rsid w:val="00523E97"/>
    <w:rsid w:val="005374B8"/>
    <w:rsid w:val="00555C32"/>
    <w:rsid w:val="00561991"/>
    <w:rsid w:val="00576263"/>
    <w:rsid w:val="00587F60"/>
    <w:rsid w:val="005A5850"/>
    <w:rsid w:val="005B63F2"/>
    <w:rsid w:val="005D0CDF"/>
    <w:rsid w:val="006110C8"/>
    <w:rsid w:val="006247A6"/>
    <w:rsid w:val="006247EB"/>
    <w:rsid w:val="006254C5"/>
    <w:rsid w:val="00630981"/>
    <w:rsid w:val="006A7314"/>
    <w:rsid w:val="006D734A"/>
    <w:rsid w:val="007261DB"/>
    <w:rsid w:val="007318B7"/>
    <w:rsid w:val="007421C8"/>
    <w:rsid w:val="007739F8"/>
    <w:rsid w:val="00782DD2"/>
    <w:rsid w:val="007A0C5F"/>
    <w:rsid w:val="007A14AB"/>
    <w:rsid w:val="007A79B2"/>
    <w:rsid w:val="007D5E46"/>
    <w:rsid w:val="007D6705"/>
    <w:rsid w:val="00830294"/>
    <w:rsid w:val="00884EFE"/>
    <w:rsid w:val="00890ADC"/>
    <w:rsid w:val="008A46D4"/>
    <w:rsid w:val="008D6883"/>
    <w:rsid w:val="008D742F"/>
    <w:rsid w:val="00904AFD"/>
    <w:rsid w:val="00914134"/>
    <w:rsid w:val="00955340"/>
    <w:rsid w:val="0099584D"/>
    <w:rsid w:val="009A02B2"/>
    <w:rsid w:val="009A0E61"/>
    <w:rsid w:val="009B0424"/>
    <w:rsid w:val="009E0859"/>
    <w:rsid w:val="009F3E7D"/>
    <w:rsid w:val="00A00396"/>
    <w:rsid w:val="00A22C54"/>
    <w:rsid w:val="00A25798"/>
    <w:rsid w:val="00A442DB"/>
    <w:rsid w:val="00A67102"/>
    <w:rsid w:val="00A817D0"/>
    <w:rsid w:val="00A87786"/>
    <w:rsid w:val="00A973E8"/>
    <w:rsid w:val="00AC08B0"/>
    <w:rsid w:val="00AC572F"/>
    <w:rsid w:val="00AD1B3E"/>
    <w:rsid w:val="00AE41A3"/>
    <w:rsid w:val="00AF5C8E"/>
    <w:rsid w:val="00B0486E"/>
    <w:rsid w:val="00B1352C"/>
    <w:rsid w:val="00B357D9"/>
    <w:rsid w:val="00B5443A"/>
    <w:rsid w:val="00B6527A"/>
    <w:rsid w:val="00B73C16"/>
    <w:rsid w:val="00B80CC7"/>
    <w:rsid w:val="00B96071"/>
    <w:rsid w:val="00BA4B06"/>
    <w:rsid w:val="00BD7709"/>
    <w:rsid w:val="00C24D2E"/>
    <w:rsid w:val="00C40B03"/>
    <w:rsid w:val="00C441BF"/>
    <w:rsid w:val="00C61426"/>
    <w:rsid w:val="00C66590"/>
    <w:rsid w:val="00C72788"/>
    <w:rsid w:val="00C73EA3"/>
    <w:rsid w:val="00C839AD"/>
    <w:rsid w:val="00C86856"/>
    <w:rsid w:val="00CA0924"/>
    <w:rsid w:val="00CB131F"/>
    <w:rsid w:val="00CB152A"/>
    <w:rsid w:val="00CB3EB6"/>
    <w:rsid w:val="00CC7FF0"/>
    <w:rsid w:val="00CE2D0B"/>
    <w:rsid w:val="00D11C01"/>
    <w:rsid w:val="00D47B8D"/>
    <w:rsid w:val="00D512A9"/>
    <w:rsid w:val="00D62229"/>
    <w:rsid w:val="00D7413B"/>
    <w:rsid w:val="00D8740A"/>
    <w:rsid w:val="00D944B4"/>
    <w:rsid w:val="00E00AB5"/>
    <w:rsid w:val="00E109F9"/>
    <w:rsid w:val="00E23C77"/>
    <w:rsid w:val="00E44139"/>
    <w:rsid w:val="00E82EA6"/>
    <w:rsid w:val="00E84FC9"/>
    <w:rsid w:val="00EA570B"/>
    <w:rsid w:val="00EB5FAB"/>
    <w:rsid w:val="00EC0971"/>
    <w:rsid w:val="00EC6CB7"/>
    <w:rsid w:val="00F140F3"/>
    <w:rsid w:val="00F47DFB"/>
    <w:rsid w:val="00F62DFA"/>
    <w:rsid w:val="00F76CD6"/>
    <w:rsid w:val="00F91B6C"/>
    <w:rsid w:val="00FB10BB"/>
    <w:rsid w:val="00FB421A"/>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4851</Words>
  <Characters>26196</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16</cp:revision>
  <cp:lastPrinted>2018-04-30T07:29:00Z</cp:lastPrinted>
  <dcterms:created xsi:type="dcterms:W3CDTF">2018-12-19T09:20:00Z</dcterms:created>
  <dcterms:modified xsi:type="dcterms:W3CDTF">2019-08-21T11:14:00Z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