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1B3C65"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81B9F" w:rsidRPr="00C81B9F">
              <w:rPr>
                <w:b/>
              </w:rPr>
              <w:t>ΠΑΝΑΓΙΩΤ</w:t>
            </w:r>
            <w:r w:rsidR="00D31E5D">
              <w:rPr>
                <w:b/>
                <w:lang w:val="en-US"/>
              </w:rPr>
              <w:t>A</w:t>
            </w:r>
            <w:r w:rsidR="00C81B9F" w:rsidRPr="00C81B9F">
              <w:rPr>
                <w:b/>
              </w:rPr>
              <w:t xml:space="preserve"> </w:t>
            </w:r>
            <w:r w:rsidR="00D31E5D">
              <w:rPr>
                <w:b/>
              </w:rPr>
              <w:t>ΜΑΖΩΜΕΝΟΥ</w:t>
            </w:r>
            <w:r w:rsidR="009A41A5" w:rsidRPr="00C81B9F">
              <w:rPr>
                <w:b/>
              </w:rPr>
              <w:t>, ΑΝΔΡΕΑΣ ΜΠΛΑΝΑΣ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C81B9F">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D31E5D" w:rsidRPr="00D31E5D">
              <w:rPr>
                <w:rFonts w:asciiTheme="minorHAnsi" w:hAnsiTheme="minorHAnsi"/>
                <w:b/>
                <w:iCs/>
                <w:sz w:val="22"/>
                <w:szCs w:val="22"/>
              </w:rPr>
              <w:t>Εκσυγχρονισμός και Λειτουργική Αναβάθμιση Πολυδύναμου Περιφερειακού Ιατρείου Καλλιάνων</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D31E5D" w:rsidRPr="00EC0971">
              <w:rPr>
                <w:rFonts w:asciiTheme="minorHAnsi" w:hAnsiTheme="minorHAnsi"/>
              </w:rPr>
              <w:t>45210000 – Εργασίες Κατασκευής Κτιρίων</w:t>
            </w:r>
            <w:r w:rsidR="00D31E5D" w:rsidRPr="00D31E5D">
              <w:rPr>
                <w:sz w:val="23"/>
                <w:szCs w:val="23"/>
              </w:rPr>
              <w:t xml:space="preserve">, </w:t>
            </w:r>
            <w:r>
              <w:rPr>
                <w:sz w:val="23"/>
                <w:szCs w:val="23"/>
              </w:rPr>
              <w:t>45300000 – Εργασίες Κτιριακών Εγκαταστάσεων, 45400000 – Εργασίες Αποπεράτωσης Κτιρίων]</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Pr="00E44256" w:rsidRDefault="002B178E" w:rsidP="002B178E">
            <w:pPr>
              <w:spacing w:after="0"/>
              <w:ind w:firstLine="0"/>
            </w:pPr>
            <w:r w:rsidRPr="00167C7F">
              <w:t xml:space="preserve">- Κωδικός στο ΚΗΜΔΗΣ: </w:t>
            </w:r>
            <w:r w:rsidRPr="00E44256">
              <w:t>[</w:t>
            </w:r>
            <w:r w:rsidR="008946C0" w:rsidRPr="00E44256">
              <w:t xml:space="preserve">ΠΡΟΚΗΡΥΞΗ: </w:t>
            </w:r>
            <w:r w:rsidR="00E44256" w:rsidRPr="00E44256">
              <w:t>19PROC005838918</w:t>
            </w:r>
            <w:r w:rsidR="008946C0" w:rsidRPr="00E44256">
              <w:t xml:space="preserve">, ΔΙΑΚΗΡΥΞΗ: </w:t>
            </w:r>
            <w:r w:rsidR="00E44256" w:rsidRPr="00E44256">
              <w:t>19PROC005839032</w:t>
            </w:r>
            <w:r w:rsidRPr="00E44256">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F33227">
      <w:pPr>
        <w:pageBreakBefore/>
        <w:ind w:firstLine="0"/>
        <w:jc w:val="center"/>
        <w:rPr>
          <w:b/>
          <w:i/>
        </w:rPr>
      </w:pPr>
      <w:r w:rsidRPr="00F33227">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F33227">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2F" w:rsidRDefault="00956D2F">
      <w:pPr>
        <w:spacing w:after="0" w:line="240" w:lineRule="auto"/>
      </w:pPr>
      <w:r>
        <w:separator/>
      </w:r>
    </w:p>
  </w:endnote>
  <w:endnote w:type="continuationSeparator" w:id="1">
    <w:p w:rsidR="00956D2F" w:rsidRDefault="00956D2F">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F33227"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1B3C65">
            <w:rPr>
              <w:i/>
              <w:noProof/>
            </w:rPr>
            <w:t>1</w:t>
          </w:r>
          <w:r w:rsidRPr="00A25798">
            <w:rPr>
              <w:i/>
            </w:rPr>
            <w:fldChar w:fldCharType="end"/>
          </w:r>
        </w:p>
      </w:tc>
      <w:tc>
        <w:tcPr>
          <w:tcW w:w="8032" w:type="dxa"/>
          <w:vAlign w:val="center"/>
        </w:tcPr>
        <w:p w:rsidR="00D31E5D" w:rsidRPr="000934BC" w:rsidRDefault="00D31E5D" w:rsidP="00D31E5D">
          <w:pPr>
            <w:pStyle w:val="af"/>
            <w:rPr>
              <w:rFonts w:asciiTheme="minorHAnsi" w:hAnsiTheme="minorHAnsi"/>
              <w:sz w:val="12"/>
              <w:szCs w:val="14"/>
            </w:rPr>
          </w:pPr>
          <w:r w:rsidRPr="000934BC">
            <w:rPr>
              <w:rFonts w:asciiTheme="minorHAnsi" w:hAnsiTheme="minorHAnsi" w:cs="Arial"/>
              <w:sz w:val="18"/>
            </w:rPr>
            <w:t xml:space="preserve">Εκσυγχρονισμός και </w:t>
          </w:r>
          <w:r>
            <w:rPr>
              <w:rFonts w:asciiTheme="minorHAnsi" w:hAnsiTheme="minorHAnsi" w:cs="Arial"/>
              <w:sz w:val="18"/>
            </w:rPr>
            <w:t xml:space="preserve">Λειτουργική </w:t>
          </w:r>
          <w:r w:rsidRPr="000934BC">
            <w:rPr>
              <w:rFonts w:asciiTheme="minorHAnsi" w:hAnsiTheme="minorHAnsi" w:cs="Arial"/>
              <w:sz w:val="18"/>
            </w:rPr>
            <w:t>Αναβάθμιση Πολυδύναμου Περιφερειακού Ιατρείου Καλλιάνων</w:t>
          </w:r>
        </w:p>
        <w:p w:rsidR="00FB6101" w:rsidRPr="00C81B9F" w:rsidRDefault="00FB6101" w:rsidP="006A7314">
          <w:pPr>
            <w:pStyle w:val="af0"/>
            <w:shd w:val="clear" w:color="auto" w:fill="FFFFFF"/>
            <w:tabs>
              <w:tab w:val="clear" w:pos="4153"/>
              <w:tab w:val="clear" w:pos="8306"/>
            </w:tabs>
            <w:ind w:firstLine="0"/>
            <w:jc w:val="left"/>
            <w:rPr>
              <w:rFonts w:asciiTheme="minorHAnsi" w:hAnsiTheme="minorHAnsi"/>
              <w:i/>
            </w:rPr>
          </w:pP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2F" w:rsidRDefault="00956D2F">
      <w:pPr>
        <w:spacing w:after="0" w:line="240" w:lineRule="auto"/>
      </w:pPr>
      <w:r>
        <w:separator/>
      </w:r>
    </w:p>
  </w:footnote>
  <w:footnote w:type="continuationSeparator" w:id="1">
    <w:p w:rsidR="00956D2F" w:rsidRDefault="00956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611A6"/>
    <w:rsid w:val="00076C50"/>
    <w:rsid w:val="00094473"/>
    <w:rsid w:val="000E4243"/>
    <w:rsid w:val="000E48AB"/>
    <w:rsid w:val="00112AEB"/>
    <w:rsid w:val="00130B4D"/>
    <w:rsid w:val="00161612"/>
    <w:rsid w:val="00167C7F"/>
    <w:rsid w:val="001B09C0"/>
    <w:rsid w:val="001B2C84"/>
    <w:rsid w:val="001B3C65"/>
    <w:rsid w:val="001E3387"/>
    <w:rsid w:val="001E6916"/>
    <w:rsid w:val="00231D57"/>
    <w:rsid w:val="00270DA8"/>
    <w:rsid w:val="00280674"/>
    <w:rsid w:val="002A385A"/>
    <w:rsid w:val="002B178E"/>
    <w:rsid w:val="002F6B21"/>
    <w:rsid w:val="00331D71"/>
    <w:rsid w:val="003344CF"/>
    <w:rsid w:val="00335746"/>
    <w:rsid w:val="0038208A"/>
    <w:rsid w:val="003A5BD6"/>
    <w:rsid w:val="003D05A6"/>
    <w:rsid w:val="003D10A7"/>
    <w:rsid w:val="003D1104"/>
    <w:rsid w:val="003D24FD"/>
    <w:rsid w:val="003F6CEB"/>
    <w:rsid w:val="0041625B"/>
    <w:rsid w:val="00417CBF"/>
    <w:rsid w:val="00431F62"/>
    <w:rsid w:val="004824CB"/>
    <w:rsid w:val="004834F1"/>
    <w:rsid w:val="00487D77"/>
    <w:rsid w:val="00493A24"/>
    <w:rsid w:val="004A40BE"/>
    <w:rsid w:val="004E019A"/>
    <w:rsid w:val="00523E97"/>
    <w:rsid w:val="005374B8"/>
    <w:rsid w:val="005510FF"/>
    <w:rsid w:val="00576263"/>
    <w:rsid w:val="00587F60"/>
    <w:rsid w:val="005A5850"/>
    <w:rsid w:val="005A7822"/>
    <w:rsid w:val="005B3893"/>
    <w:rsid w:val="005B5410"/>
    <w:rsid w:val="005B78F4"/>
    <w:rsid w:val="006110C8"/>
    <w:rsid w:val="006247A6"/>
    <w:rsid w:val="006247EB"/>
    <w:rsid w:val="006254C5"/>
    <w:rsid w:val="00630981"/>
    <w:rsid w:val="006A7314"/>
    <w:rsid w:val="006C3A93"/>
    <w:rsid w:val="006D734A"/>
    <w:rsid w:val="006F16DE"/>
    <w:rsid w:val="007016AD"/>
    <w:rsid w:val="007318B7"/>
    <w:rsid w:val="00782DD2"/>
    <w:rsid w:val="007D5E46"/>
    <w:rsid w:val="007D6705"/>
    <w:rsid w:val="00830294"/>
    <w:rsid w:val="0084184B"/>
    <w:rsid w:val="00880C3A"/>
    <w:rsid w:val="008946C0"/>
    <w:rsid w:val="008A46D4"/>
    <w:rsid w:val="008B5DB6"/>
    <w:rsid w:val="008D6883"/>
    <w:rsid w:val="008D742F"/>
    <w:rsid w:val="00901BA9"/>
    <w:rsid w:val="00904AFD"/>
    <w:rsid w:val="00956D2F"/>
    <w:rsid w:val="00971354"/>
    <w:rsid w:val="0099584D"/>
    <w:rsid w:val="009A02B2"/>
    <w:rsid w:val="009A0E61"/>
    <w:rsid w:val="009A41A5"/>
    <w:rsid w:val="009B0424"/>
    <w:rsid w:val="009E0859"/>
    <w:rsid w:val="009F3E7D"/>
    <w:rsid w:val="00A22C54"/>
    <w:rsid w:val="00A25798"/>
    <w:rsid w:val="00A442DB"/>
    <w:rsid w:val="00A67102"/>
    <w:rsid w:val="00A72204"/>
    <w:rsid w:val="00A87786"/>
    <w:rsid w:val="00A973E8"/>
    <w:rsid w:val="00AC08B0"/>
    <w:rsid w:val="00AD1B3E"/>
    <w:rsid w:val="00AF539F"/>
    <w:rsid w:val="00AF5C8E"/>
    <w:rsid w:val="00B357D9"/>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31E5D"/>
    <w:rsid w:val="00D35FDB"/>
    <w:rsid w:val="00D62229"/>
    <w:rsid w:val="00D7413B"/>
    <w:rsid w:val="00D8740A"/>
    <w:rsid w:val="00E00AB5"/>
    <w:rsid w:val="00E109F9"/>
    <w:rsid w:val="00E23C77"/>
    <w:rsid w:val="00E422F9"/>
    <w:rsid w:val="00E44256"/>
    <w:rsid w:val="00EB5FAB"/>
    <w:rsid w:val="00EF22AE"/>
    <w:rsid w:val="00F140F3"/>
    <w:rsid w:val="00F33227"/>
    <w:rsid w:val="00F47DFB"/>
    <w:rsid w:val="00F62DFA"/>
    <w:rsid w:val="00F76CD6"/>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4868</Words>
  <Characters>26288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11</cp:revision>
  <cp:lastPrinted>2019-11-12T11:07:00Z</cp:lastPrinted>
  <dcterms:created xsi:type="dcterms:W3CDTF">2018-10-30T10:58:00Z</dcterms:created>
  <dcterms:modified xsi:type="dcterms:W3CDTF">2019-11-12T11:07:00Z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