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C81B9F" w:rsidRPr="0094016D">
              <w:t>ΠΑΝΑΓΙΩΤ</w:t>
            </w:r>
            <w:r w:rsidR="00267228" w:rsidRPr="0094016D">
              <w:t>ΗΣ</w:t>
            </w:r>
            <w:r w:rsidR="00C81B9F" w:rsidRPr="0094016D">
              <w:t xml:space="preserve"> </w:t>
            </w:r>
            <w:r w:rsidR="00267228" w:rsidRPr="0094016D">
              <w:t>ΠΑΡΑΣΚΕΥΟΠΟΥΛΟΣ</w:t>
            </w:r>
            <w:r w:rsidR="0094016D" w:rsidRPr="0094016D">
              <w:t>, ΑΝΔΡΕΑΣ ΜΠΛΑΝΑΣ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4534F8">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4534F8" w:rsidRPr="004534F8">
              <w:rPr>
                <w:rFonts w:asciiTheme="minorHAnsi" w:hAnsiTheme="minorHAnsi"/>
                <w:b/>
                <w:iCs/>
                <w:sz w:val="22"/>
                <w:szCs w:val="22"/>
              </w:rPr>
              <w:t>ΑΝΑΒΑΘΜΙΣΗ ΚΟΙΝΟΧΡΗΣΤΩΝ ΧΩΡΩΝ ΛΑΪΚΗΣ ΑΓΟΡΑΣ Δ.E. ΜΕΓΑΛΟΠΟΛΗΣ ΚΑΙ ΑΝΑΒΑΘΜΙΣΗ ΠΕΡΙΒΑΛΛΟΝΤΟΣ ΧΩΡΟΥ 4ου ΔΗΜΟΤΙΚΟΥ ΣΧΟΛΕΙΟΥ ΜΕΓΑΛΟΠΟΛΗΣ</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C81B9F">
            <w:pPr>
              <w:pStyle w:val="Default"/>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1A07B6" w:rsidRPr="001A07B6">
              <w:rPr>
                <w:rFonts w:asciiTheme="minorHAnsi" w:hAnsiTheme="minorHAnsi"/>
                <w:sz w:val="22"/>
                <w:szCs w:val="22"/>
              </w:rPr>
              <w:t>45211360-0 (Κατασκευαστικές εργασίες για ανάπτυξη αστικής περιοχής), 45214200-2 (Κατασκευαστικές εργασίες για σχολικά κτίρια)</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AC08B0">
              <w:t>[</w:t>
            </w:r>
            <w:r w:rsidR="008946C0" w:rsidRPr="005E4531">
              <w:rPr>
                <w:b/>
              </w:rPr>
              <w:t xml:space="preserve">ΠΡΟΚΗΡΥΞΗ: </w:t>
            </w:r>
            <w:r w:rsidR="005E4531" w:rsidRPr="005E4531">
              <w:rPr>
                <w:b/>
              </w:rPr>
              <w:t>20PROC006951233</w:t>
            </w:r>
            <w:r w:rsidR="008946C0" w:rsidRPr="005E4531">
              <w:rPr>
                <w:b/>
              </w:rPr>
              <w:t xml:space="preserve">, ΔΙΑΚΗΡΥΞΗ: </w:t>
            </w:r>
            <w:r w:rsidR="005E4531" w:rsidRPr="005E4531">
              <w:rPr>
                <w:b/>
              </w:rPr>
              <w:t>20PROC006951306</w:t>
            </w:r>
            <w:r w:rsidRPr="00523E97">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654A50">
      <w:pPr>
        <w:pageBreakBefore/>
        <w:ind w:firstLine="0"/>
        <w:jc w:val="center"/>
        <w:rPr>
          <w:b/>
          <w:i/>
        </w:rPr>
      </w:pPr>
      <w:r w:rsidRPr="00654A50">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654A50">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90B" w:rsidRDefault="0071090B">
      <w:pPr>
        <w:spacing w:after="0" w:line="240" w:lineRule="auto"/>
      </w:pPr>
      <w:r>
        <w:separator/>
      </w:r>
    </w:p>
  </w:endnote>
  <w:endnote w:type="continuationSeparator" w:id="1">
    <w:p w:rsidR="0071090B" w:rsidRDefault="0071090B">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654A50"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5E4531">
            <w:rPr>
              <w:i/>
              <w:noProof/>
            </w:rPr>
            <w:t>1</w:t>
          </w:r>
          <w:r w:rsidRPr="00A25798">
            <w:rPr>
              <w:i/>
            </w:rPr>
            <w:fldChar w:fldCharType="end"/>
          </w:r>
        </w:p>
      </w:tc>
      <w:tc>
        <w:tcPr>
          <w:tcW w:w="8032" w:type="dxa"/>
          <w:vAlign w:val="center"/>
        </w:tcPr>
        <w:p w:rsidR="004534F8" w:rsidRDefault="004534F8" w:rsidP="00267228">
          <w:pPr>
            <w:pStyle w:val="af0"/>
            <w:shd w:val="clear" w:color="auto" w:fill="FFFFFF"/>
            <w:tabs>
              <w:tab w:val="clear" w:pos="4153"/>
              <w:tab w:val="clear" w:pos="8306"/>
            </w:tabs>
            <w:ind w:firstLine="0"/>
            <w:jc w:val="center"/>
            <w:rPr>
              <w:rFonts w:asciiTheme="minorHAnsi" w:hAnsiTheme="minorHAnsi" w:cs="Arial"/>
              <w:sz w:val="18"/>
              <w:szCs w:val="20"/>
            </w:rPr>
          </w:pPr>
          <w:r w:rsidRPr="004534F8">
            <w:rPr>
              <w:rFonts w:asciiTheme="minorHAnsi" w:hAnsiTheme="minorHAnsi" w:cs="Arial"/>
              <w:sz w:val="18"/>
              <w:szCs w:val="20"/>
            </w:rPr>
            <w:t xml:space="preserve">ΑΝΑΒΑΘΜΙΣΗ ΚΟΙΝΟΧΡΗΣΤΩΝ ΧΩΡΩΝ ΛΑΪΚΗΣ ΑΓΟΡΑΣ Δ.E. ΜΕΓΑΛΟΠΟΛΗΣ ΚΑΙ </w:t>
          </w:r>
        </w:p>
        <w:p w:rsidR="00FB6101" w:rsidRPr="004534F8" w:rsidRDefault="004534F8" w:rsidP="00267228">
          <w:pPr>
            <w:pStyle w:val="af0"/>
            <w:shd w:val="clear" w:color="auto" w:fill="FFFFFF"/>
            <w:tabs>
              <w:tab w:val="clear" w:pos="4153"/>
              <w:tab w:val="clear" w:pos="8306"/>
            </w:tabs>
            <w:ind w:firstLine="0"/>
            <w:jc w:val="center"/>
            <w:rPr>
              <w:rFonts w:asciiTheme="minorHAnsi" w:hAnsiTheme="minorHAnsi"/>
              <w:i/>
              <w:sz w:val="18"/>
            </w:rPr>
          </w:pPr>
          <w:r w:rsidRPr="004534F8">
            <w:rPr>
              <w:rFonts w:asciiTheme="minorHAnsi" w:hAnsiTheme="minorHAnsi" w:cs="Arial"/>
              <w:sz w:val="18"/>
              <w:szCs w:val="20"/>
            </w:rPr>
            <w:t>ΑΝΑΒΑΘΜΙΣΗ ΠΕΡΙΒΑΛΛΟΝΤΟΣ ΧΩΡΟΥ 4</w:t>
          </w:r>
          <w:r w:rsidRPr="004534F8">
            <w:rPr>
              <w:rFonts w:asciiTheme="minorHAnsi" w:hAnsiTheme="minorHAnsi" w:cs="Arial"/>
              <w:sz w:val="18"/>
              <w:szCs w:val="20"/>
              <w:vertAlign w:val="superscript"/>
            </w:rPr>
            <w:t>ου</w:t>
          </w:r>
          <w:r w:rsidRPr="004534F8">
            <w:rPr>
              <w:rFonts w:asciiTheme="minorHAnsi" w:hAnsiTheme="minorHAnsi" w:cs="Arial"/>
              <w:sz w:val="18"/>
              <w:szCs w:val="20"/>
            </w:rPr>
            <w:t xml:space="preserve"> ΔΗΜΟΤΙΚΟΥ ΣΧΟΛΕΙΟΥ ΜΕΓΑΛΟΠΟΛΗΣ</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90B" w:rsidRDefault="0071090B">
      <w:pPr>
        <w:spacing w:after="0" w:line="240" w:lineRule="auto"/>
      </w:pPr>
      <w:r>
        <w:separator/>
      </w:r>
    </w:p>
  </w:footnote>
  <w:footnote w:type="continuationSeparator" w:id="1">
    <w:p w:rsidR="0071090B" w:rsidRDefault="00710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166C9"/>
    <w:rsid w:val="00024BCD"/>
    <w:rsid w:val="00037E70"/>
    <w:rsid w:val="00051012"/>
    <w:rsid w:val="000611A6"/>
    <w:rsid w:val="00076C50"/>
    <w:rsid w:val="00094473"/>
    <w:rsid w:val="000E4243"/>
    <w:rsid w:val="000E48AB"/>
    <w:rsid w:val="00112AEB"/>
    <w:rsid w:val="00130B4D"/>
    <w:rsid w:val="00142635"/>
    <w:rsid w:val="00161612"/>
    <w:rsid w:val="00167C7F"/>
    <w:rsid w:val="001A07B6"/>
    <w:rsid w:val="001B09C0"/>
    <w:rsid w:val="001B2C84"/>
    <w:rsid w:val="001E3387"/>
    <w:rsid w:val="001E6916"/>
    <w:rsid w:val="002105A3"/>
    <w:rsid w:val="00231D57"/>
    <w:rsid w:val="00267228"/>
    <w:rsid w:val="00270DA8"/>
    <w:rsid w:val="00280674"/>
    <w:rsid w:val="002A385A"/>
    <w:rsid w:val="002B178E"/>
    <w:rsid w:val="002F6B21"/>
    <w:rsid w:val="00331D71"/>
    <w:rsid w:val="003344CF"/>
    <w:rsid w:val="00335746"/>
    <w:rsid w:val="0038208A"/>
    <w:rsid w:val="003A5BD6"/>
    <w:rsid w:val="003B302A"/>
    <w:rsid w:val="003D05A6"/>
    <w:rsid w:val="003D10A7"/>
    <w:rsid w:val="003D1104"/>
    <w:rsid w:val="003D24FD"/>
    <w:rsid w:val="003F6CEB"/>
    <w:rsid w:val="0041625B"/>
    <w:rsid w:val="00417CBF"/>
    <w:rsid w:val="00431F62"/>
    <w:rsid w:val="004408C0"/>
    <w:rsid w:val="00441809"/>
    <w:rsid w:val="004534F8"/>
    <w:rsid w:val="004834F1"/>
    <w:rsid w:val="00487D77"/>
    <w:rsid w:val="00493A24"/>
    <w:rsid w:val="004A40BE"/>
    <w:rsid w:val="004E019A"/>
    <w:rsid w:val="00523E97"/>
    <w:rsid w:val="005374B8"/>
    <w:rsid w:val="00576263"/>
    <w:rsid w:val="00587F60"/>
    <w:rsid w:val="005A5850"/>
    <w:rsid w:val="005B3893"/>
    <w:rsid w:val="005B5410"/>
    <w:rsid w:val="005B78F4"/>
    <w:rsid w:val="005E4531"/>
    <w:rsid w:val="006110C8"/>
    <w:rsid w:val="006247A6"/>
    <w:rsid w:val="006247EB"/>
    <w:rsid w:val="006254C5"/>
    <w:rsid w:val="00630981"/>
    <w:rsid w:val="00654A50"/>
    <w:rsid w:val="00656535"/>
    <w:rsid w:val="006A7314"/>
    <w:rsid w:val="006C3A93"/>
    <w:rsid w:val="006D734A"/>
    <w:rsid w:val="006F16DE"/>
    <w:rsid w:val="007016AD"/>
    <w:rsid w:val="0071090B"/>
    <w:rsid w:val="007318B7"/>
    <w:rsid w:val="007404C4"/>
    <w:rsid w:val="00782DD2"/>
    <w:rsid w:val="007D5E46"/>
    <w:rsid w:val="007D6705"/>
    <w:rsid w:val="00830294"/>
    <w:rsid w:val="0084184B"/>
    <w:rsid w:val="00866A4D"/>
    <w:rsid w:val="00880C3A"/>
    <w:rsid w:val="008946C0"/>
    <w:rsid w:val="008A46D4"/>
    <w:rsid w:val="008B5DB6"/>
    <w:rsid w:val="008D6883"/>
    <w:rsid w:val="008D742F"/>
    <w:rsid w:val="00901BA9"/>
    <w:rsid w:val="00904AFD"/>
    <w:rsid w:val="0094016D"/>
    <w:rsid w:val="00971354"/>
    <w:rsid w:val="0099584D"/>
    <w:rsid w:val="009A02B2"/>
    <w:rsid w:val="009A0E61"/>
    <w:rsid w:val="009A41A5"/>
    <w:rsid w:val="009B0424"/>
    <w:rsid w:val="009E0859"/>
    <w:rsid w:val="009F3E7D"/>
    <w:rsid w:val="00A127E1"/>
    <w:rsid w:val="00A22C54"/>
    <w:rsid w:val="00A25798"/>
    <w:rsid w:val="00A442DB"/>
    <w:rsid w:val="00A67102"/>
    <w:rsid w:val="00A72204"/>
    <w:rsid w:val="00A87786"/>
    <w:rsid w:val="00A973E8"/>
    <w:rsid w:val="00AC08B0"/>
    <w:rsid w:val="00AD1B3E"/>
    <w:rsid w:val="00AF539F"/>
    <w:rsid w:val="00AF5C8E"/>
    <w:rsid w:val="00B357D9"/>
    <w:rsid w:val="00B6341C"/>
    <w:rsid w:val="00B73C16"/>
    <w:rsid w:val="00B80CC7"/>
    <w:rsid w:val="00B96071"/>
    <w:rsid w:val="00BA4B06"/>
    <w:rsid w:val="00BB56CF"/>
    <w:rsid w:val="00BD7709"/>
    <w:rsid w:val="00C441BF"/>
    <w:rsid w:val="00C72788"/>
    <w:rsid w:val="00C81B9F"/>
    <w:rsid w:val="00C839AD"/>
    <w:rsid w:val="00C86856"/>
    <w:rsid w:val="00CA0924"/>
    <w:rsid w:val="00CB131F"/>
    <w:rsid w:val="00CB3EB6"/>
    <w:rsid w:val="00CC7FF0"/>
    <w:rsid w:val="00CD045B"/>
    <w:rsid w:val="00CD6D89"/>
    <w:rsid w:val="00CE2D0B"/>
    <w:rsid w:val="00D31E5D"/>
    <w:rsid w:val="00D35FDB"/>
    <w:rsid w:val="00D46C59"/>
    <w:rsid w:val="00D62229"/>
    <w:rsid w:val="00D7413B"/>
    <w:rsid w:val="00D8740A"/>
    <w:rsid w:val="00E00AB5"/>
    <w:rsid w:val="00E109F9"/>
    <w:rsid w:val="00E23C77"/>
    <w:rsid w:val="00E422F9"/>
    <w:rsid w:val="00EB5FAB"/>
    <w:rsid w:val="00EF22AE"/>
    <w:rsid w:val="00F140F3"/>
    <w:rsid w:val="00F2663C"/>
    <w:rsid w:val="00F461E5"/>
    <w:rsid w:val="00F47DFB"/>
    <w:rsid w:val="00F62DFA"/>
    <w:rsid w:val="00F76CD6"/>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4876</Words>
  <Characters>26331</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31145</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7</cp:revision>
  <cp:lastPrinted>2020-04-29T11:01:00Z</cp:lastPrinted>
  <dcterms:created xsi:type="dcterms:W3CDTF">2019-07-24T22:06:00Z</dcterms:created>
  <dcterms:modified xsi:type="dcterms:W3CDTF">2020-07-01T07:40:00Z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