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795057"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150BEC8E"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057EB9FD"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9B1CD70"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65233A2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2BF48E34"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37B86D3" w14:textId="77777777"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04F00228" w14:textId="77777777" w:rsidR="00E00AB5" w:rsidRPr="00D062B0" w:rsidRDefault="00E00AB5" w:rsidP="00576263">
            <w:pPr>
              <w:spacing w:after="0"/>
              <w:ind w:firstLine="0"/>
            </w:pPr>
            <w:r w:rsidRPr="00D062B0">
              <w:t>- Ονομασία:</w:t>
            </w:r>
            <w:r w:rsidR="00044D14" w:rsidRPr="00D062B0">
              <w:t xml:space="preserve"> </w:t>
            </w:r>
            <w:r w:rsidR="00D062B0">
              <w:t>Δ/</w:t>
            </w:r>
            <w:proofErr w:type="spellStart"/>
            <w:r w:rsidR="00D062B0">
              <w:t>νση</w:t>
            </w:r>
            <w:proofErr w:type="spellEnd"/>
            <w:r w:rsidR="00D062B0">
              <w:t xml:space="preserve"> Διοικητικού-Οικονομικού Π.Ε. Κορινθίας-Τμήμα Προμηθειών</w:t>
            </w:r>
          </w:p>
          <w:p w14:paraId="068F602C" w14:textId="77777777" w:rsidR="00E00AB5" w:rsidRPr="00D062B0" w:rsidRDefault="00E00AB5" w:rsidP="00576263">
            <w:pPr>
              <w:spacing w:after="0"/>
              <w:ind w:firstLine="0"/>
            </w:pPr>
            <w:r w:rsidRPr="00D062B0">
              <w:t>- Κωδικός  Αναθέτουσας Αρχής / Ανα</w:t>
            </w:r>
            <w:r w:rsidR="00E87540" w:rsidRPr="00D062B0">
              <w:t>θέτοντα Φορέα ΚΗΜΔΗΣ : 5012</w:t>
            </w:r>
          </w:p>
          <w:p w14:paraId="45692ED5" w14:textId="77777777" w:rsidR="00FD670B" w:rsidRPr="00D062B0" w:rsidRDefault="00FD670B" w:rsidP="00576263">
            <w:pPr>
              <w:spacing w:after="0"/>
              <w:ind w:firstLine="0"/>
            </w:pPr>
            <w:r w:rsidRPr="00D062B0">
              <w:t xml:space="preserve">- </w:t>
            </w:r>
            <w:r w:rsidR="00E87540" w:rsidRPr="00D062B0">
              <w:t>Κωδικός</w:t>
            </w:r>
            <w:r w:rsidR="00D062B0">
              <w:t xml:space="preserve"> μονάδας φορέα στο ΚΗΜΔΗΣ: 82285</w:t>
            </w:r>
          </w:p>
          <w:p w14:paraId="6F3679B8" w14:textId="77777777" w:rsidR="00E00AB5" w:rsidRPr="00D062B0" w:rsidRDefault="00E00AB5" w:rsidP="00576263">
            <w:pPr>
              <w:spacing w:after="0"/>
              <w:ind w:firstLine="0"/>
            </w:pPr>
            <w:r w:rsidRPr="00D062B0">
              <w:t>- Ταχυδρομική διεύθ</w:t>
            </w:r>
            <w:r w:rsidR="000174D6" w:rsidRPr="00D062B0">
              <w:t xml:space="preserve">υνση / Πόλη / </w:t>
            </w:r>
            <w:proofErr w:type="spellStart"/>
            <w:r w:rsidR="000174D6" w:rsidRPr="00D062B0">
              <w:t>Ταχ</w:t>
            </w:r>
            <w:proofErr w:type="spellEnd"/>
            <w:r w:rsidR="000174D6" w:rsidRPr="00D062B0">
              <w:t xml:space="preserve">. Κωδικός: </w:t>
            </w:r>
            <w:proofErr w:type="spellStart"/>
            <w:r w:rsidR="00D062B0">
              <w:t>Κροκιδά</w:t>
            </w:r>
            <w:proofErr w:type="spellEnd"/>
            <w:r w:rsidR="00D062B0">
              <w:t xml:space="preserve"> 2, Κόρινθος, 20131</w:t>
            </w:r>
          </w:p>
          <w:p w14:paraId="17E8679B" w14:textId="350F795A" w:rsidR="00E00AB5" w:rsidRPr="00D062B0" w:rsidRDefault="000174D6" w:rsidP="00576263">
            <w:pPr>
              <w:spacing w:after="0"/>
              <w:ind w:firstLine="0"/>
            </w:pPr>
            <w:r w:rsidRPr="00D062B0">
              <w:t>- Αρμόδιος γ</w:t>
            </w:r>
            <w:r w:rsidR="00D062B0">
              <w:t xml:space="preserve">ια πληροφορίες: </w:t>
            </w:r>
            <w:r w:rsidR="00884609">
              <w:t xml:space="preserve">Ευαγγελία </w:t>
            </w:r>
            <w:proofErr w:type="spellStart"/>
            <w:r w:rsidR="00884609">
              <w:t>Μιχάκη</w:t>
            </w:r>
            <w:proofErr w:type="spellEnd"/>
            <w:r w:rsidR="00D062B0">
              <w:t>, Ιωάννης Καλαντζής</w:t>
            </w:r>
          </w:p>
          <w:p w14:paraId="7FB8DF60" w14:textId="35B89D8F" w:rsidR="000174D6" w:rsidRPr="00D062B0" w:rsidRDefault="00DA4E85" w:rsidP="00576263">
            <w:pPr>
              <w:spacing w:after="0"/>
              <w:ind w:firstLine="0"/>
            </w:pPr>
            <w:r>
              <w:t>- Τηλέφωνο: 274136074</w:t>
            </w:r>
            <w:r w:rsidR="00884609">
              <w:t>6</w:t>
            </w:r>
            <w:r w:rsidR="00D062B0">
              <w:t>, 2741363337</w:t>
            </w:r>
          </w:p>
          <w:p w14:paraId="725E6FD1" w14:textId="14245665" w:rsidR="00E00AB5" w:rsidRPr="00884609" w:rsidRDefault="000174D6" w:rsidP="00D062B0">
            <w:pPr>
              <w:spacing w:after="0"/>
              <w:ind w:firstLine="0"/>
            </w:pPr>
            <w:r w:rsidRPr="00D062B0">
              <w:t xml:space="preserve">- </w:t>
            </w:r>
            <w:proofErr w:type="spellStart"/>
            <w:r w:rsidRPr="00D062B0">
              <w:t>Ηλ</w:t>
            </w:r>
            <w:proofErr w:type="spellEnd"/>
            <w:r w:rsidRPr="00D062B0">
              <w:t xml:space="preserve">. ταχυδρομείο: </w:t>
            </w:r>
            <w:hyperlink r:id="rId8" w:history="1">
              <w:r w:rsidR="00884609" w:rsidRPr="001D7B3F">
                <w:rPr>
                  <w:rStyle w:val="-"/>
                  <w:lang w:val="en-US"/>
                </w:rPr>
                <w:t>promith</w:t>
              </w:r>
              <w:r w:rsidR="00884609" w:rsidRPr="001D7B3F">
                <w:rPr>
                  <w:rStyle w:val="-"/>
                </w:rPr>
                <w:t>@</w:t>
              </w:r>
              <w:r w:rsidR="00884609" w:rsidRPr="001D7B3F">
                <w:rPr>
                  <w:rStyle w:val="-"/>
                  <w:lang w:val="en-US"/>
                </w:rPr>
                <w:t>pekorinthias</w:t>
              </w:r>
              <w:r w:rsidR="00884609" w:rsidRPr="001D7B3F">
                <w:rPr>
                  <w:rStyle w:val="-"/>
                </w:rPr>
                <w:t>.</w:t>
              </w:r>
              <w:r w:rsidR="00884609" w:rsidRPr="001D7B3F">
                <w:rPr>
                  <w:rStyle w:val="-"/>
                  <w:lang w:val="en-US"/>
                </w:rPr>
                <w:t>gr</w:t>
              </w:r>
            </w:hyperlink>
            <w:r w:rsidR="00884609">
              <w:t xml:space="preserve"> </w:t>
            </w:r>
          </w:p>
        </w:tc>
      </w:tr>
      <w:tr w:rsidR="00E00AB5" w14:paraId="552A4701"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60001C4F" w14:textId="77777777" w:rsidR="00E00AB5" w:rsidRDefault="00E00AB5" w:rsidP="00576263">
            <w:pPr>
              <w:spacing w:after="0"/>
              <w:ind w:firstLine="0"/>
            </w:pPr>
            <w:r>
              <w:rPr>
                <w:b/>
                <w:bCs/>
              </w:rPr>
              <w:t>Β: Πληροφορίες σχετικά με τη διαδικασία σύναψης σύμβασης</w:t>
            </w:r>
          </w:p>
          <w:p w14:paraId="7F4ADE1C" w14:textId="02CE7447" w:rsidR="00E00AB5" w:rsidRDefault="00874973" w:rsidP="001D7956">
            <w:pPr>
              <w:spacing w:after="0" w:line="360" w:lineRule="auto"/>
              <w:ind w:firstLine="0"/>
              <w:rPr>
                <w:bCs/>
              </w:rPr>
            </w:pPr>
            <w:r w:rsidRPr="00874973">
              <w:rPr>
                <w:rFonts w:ascii="Arial" w:hAnsi="Arial" w:cs="Arial"/>
                <w:b/>
                <w:kern w:val="0"/>
                <w:sz w:val="20"/>
                <w:szCs w:val="20"/>
                <w:lang w:eastAsia="ar-SA"/>
              </w:rPr>
              <w:t xml:space="preserve">ΔΙΑΚΗΡΥΞΗ Ηλεκτρονικού, ανοικτού διαγωνισμού για την ανάθεση υλοποίησης του έργου: «Ανάδειξη εργολάβων για τον από εδάφους ψεκασμό </w:t>
            </w:r>
            <w:proofErr w:type="spellStart"/>
            <w:r w:rsidRPr="00874973">
              <w:rPr>
                <w:rFonts w:ascii="Arial" w:hAnsi="Arial" w:cs="Arial"/>
                <w:b/>
                <w:kern w:val="0"/>
                <w:sz w:val="20"/>
                <w:szCs w:val="20"/>
                <w:lang w:eastAsia="ar-SA"/>
              </w:rPr>
              <w:t>ελαιοδέντρων</w:t>
            </w:r>
            <w:proofErr w:type="spellEnd"/>
            <w:r w:rsidRPr="00874973">
              <w:rPr>
                <w:rFonts w:ascii="Arial" w:hAnsi="Arial" w:cs="Arial"/>
                <w:b/>
                <w:kern w:val="0"/>
                <w:sz w:val="20"/>
                <w:szCs w:val="20"/>
                <w:lang w:eastAsia="ar-SA"/>
              </w:rPr>
              <w:t xml:space="preserve"> στα πλαίσια του Προγράμματος Συλλογικής Καταπολέμηση</w:t>
            </w:r>
            <w:r w:rsidR="00AD0B92">
              <w:rPr>
                <w:rFonts w:ascii="Arial" w:hAnsi="Arial" w:cs="Arial"/>
                <w:b/>
                <w:kern w:val="0"/>
                <w:sz w:val="20"/>
                <w:szCs w:val="20"/>
                <w:lang w:eastAsia="ar-SA"/>
              </w:rPr>
              <w:t>ς του Δάκου της Ελιάς έτους 20</w:t>
            </w:r>
            <w:r w:rsidR="00DA4E85">
              <w:rPr>
                <w:rFonts w:ascii="Arial" w:hAnsi="Arial" w:cs="Arial"/>
                <w:b/>
                <w:kern w:val="0"/>
                <w:sz w:val="20"/>
                <w:szCs w:val="20"/>
                <w:lang w:eastAsia="ar-SA"/>
              </w:rPr>
              <w:t>2</w:t>
            </w:r>
            <w:r w:rsidR="00930A96">
              <w:rPr>
                <w:rFonts w:ascii="Arial" w:hAnsi="Arial" w:cs="Arial"/>
                <w:b/>
                <w:kern w:val="0"/>
                <w:sz w:val="20"/>
                <w:szCs w:val="20"/>
                <w:lang w:eastAsia="ar-SA"/>
              </w:rPr>
              <w:t>1</w:t>
            </w:r>
            <w:r w:rsidRPr="00874973">
              <w:rPr>
                <w:rFonts w:ascii="Arial" w:hAnsi="Arial" w:cs="Arial"/>
                <w:b/>
                <w:kern w:val="0"/>
                <w:sz w:val="20"/>
                <w:szCs w:val="20"/>
                <w:lang w:eastAsia="ar-SA"/>
              </w:rPr>
              <w:t xml:space="preserve"> στην περιοχή ευθύνης της Δ/</w:t>
            </w:r>
            <w:proofErr w:type="spellStart"/>
            <w:r w:rsidRPr="00874973">
              <w:rPr>
                <w:rFonts w:ascii="Arial" w:hAnsi="Arial" w:cs="Arial"/>
                <w:b/>
                <w:kern w:val="0"/>
                <w:sz w:val="20"/>
                <w:szCs w:val="20"/>
                <w:lang w:eastAsia="ar-SA"/>
              </w:rPr>
              <w:t>νσης</w:t>
            </w:r>
            <w:proofErr w:type="spellEnd"/>
            <w:r w:rsidRPr="00874973">
              <w:rPr>
                <w:rFonts w:ascii="Arial" w:hAnsi="Arial" w:cs="Arial"/>
                <w:b/>
                <w:kern w:val="0"/>
                <w:sz w:val="20"/>
                <w:szCs w:val="20"/>
                <w:lang w:eastAsia="ar-SA"/>
              </w:rPr>
              <w:t xml:space="preserve"> Αγροτικής Οικονομίας και Κτηνιατρικής της Περιφερειακής Ενότητας Κορινθίας»</w:t>
            </w:r>
            <w:r>
              <w:rPr>
                <w:rFonts w:ascii="Arial" w:hAnsi="Arial" w:cs="Arial"/>
                <w:b/>
                <w:kern w:val="0"/>
                <w:sz w:val="20"/>
                <w:szCs w:val="20"/>
                <w:lang w:eastAsia="ar-SA"/>
              </w:rPr>
              <w:t xml:space="preserve"> </w:t>
            </w:r>
            <w:r w:rsidR="005F6106">
              <w:rPr>
                <w:bCs/>
              </w:rPr>
              <w:t>(</w:t>
            </w:r>
            <w:r w:rsidR="005F6106">
              <w:rPr>
                <w:bCs/>
                <w:lang w:val="en-US"/>
              </w:rPr>
              <w:t>CPV</w:t>
            </w:r>
            <w:r w:rsidR="005F6106">
              <w:rPr>
                <w:bCs/>
              </w:rPr>
              <w:t>: 77100000-1)</w:t>
            </w:r>
          </w:p>
          <w:p w14:paraId="454F6FE1" w14:textId="60B9BF1C" w:rsidR="00CD22D9" w:rsidRPr="00F321D0" w:rsidRDefault="00CD22D9" w:rsidP="001D7956">
            <w:pPr>
              <w:spacing w:after="0" w:line="360" w:lineRule="auto"/>
              <w:ind w:firstLine="0"/>
              <w:rPr>
                <w:rFonts w:ascii="Arial" w:hAnsi="Arial" w:cs="Arial"/>
                <w:b/>
                <w:kern w:val="0"/>
                <w:sz w:val="20"/>
                <w:szCs w:val="20"/>
                <w:u w:val="single"/>
                <w:lang w:eastAsia="ar-SA"/>
              </w:rPr>
            </w:pPr>
            <w:r>
              <w:rPr>
                <w:bCs/>
              </w:rPr>
              <w:t xml:space="preserve">Αριθμός συστήματος ΕΣΗΔΗΣ: </w:t>
            </w:r>
            <w:r w:rsidRPr="00F321D0">
              <w:rPr>
                <w:b/>
              </w:rPr>
              <w:t>107182</w:t>
            </w:r>
          </w:p>
          <w:p w14:paraId="7637C916" w14:textId="3727D2D8" w:rsidR="00E00AB5" w:rsidRDefault="008569F6" w:rsidP="00AD0B92">
            <w:pPr>
              <w:spacing w:after="0"/>
              <w:ind w:firstLine="0"/>
            </w:pPr>
            <w:r>
              <w:t xml:space="preserve">- Γεωργικές Υπηρεσίες ψεκασμού </w:t>
            </w:r>
            <w:r w:rsidR="005706A9">
              <w:t>ελαιόδεντρων</w:t>
            </w:r>
            <w:r w:rsidR="0040010F">
              <w:t xml:space="preserve"> σε 2</w:t>
            </w:r>
            <w:r w:rsidR="00930A96">
              <w:t>3</w:t>
            </w:r>
            <w:r>
              <w:t xml:space="preserve"> Τ</w:t>
            </w:r>
            <w:r w:rsidR="00DA4E85">
              <w:t xml:space="preserve">μήματα </w:t>
            </w:r>
            <w:r w:rsidR="00DA4E85" w:rsidRPr="00DA4E85">
              <w:t>(Κοινότητες)</w:t>
            </w:r>
            <w:r w:rsidR="00DA4E85" w:rsidRPr="003D0E04">
              <w:t xml:space="preserve">         </w:t>
            </w:r>
          </w:p>
        </w:tc>
      </w:tr>
    </w:tbl>
    <w:p w14:paraId="51F2CE80" w14:textId="77777777" w:rsidR="00E00AB5" w:rsidRDefault="00E00AB5"/>
    <w:p w14:paraId="6AE8D5DF"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0161AFE5"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1BA59C9D"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203DB38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B760442"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8E396C" w14:textId="77777777" w:rsidR="00E00AB5" w:rsidRPr="00F140F3" w:rsidRDefault="00E00AB5" w:rsidP="00F140F3">
            <w:pPr>
              <w:spacing w:after="0"/>
              <w:ind w:firstLine="0"/>
              <w:rPr>
                <w:b/>
                <w:i/>
              </w:rPr>
            </w:pPr>
            <w:r w:rsidRPr="00F140F3">
              <w:rPr>
                <w:b/>
                <w:i/>
              </w:rPr>
              <w:t>Απάντηση:</w:t>
            </w:r>
          </w:p>
        </w:tc>
      </w:tr>
      <w:tr w:rsidR="00E00AB5" w14:paraId="70819D6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A1C62CE"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077E36" w14:textId="77777777" w:rsidR="00E00AB5" w:rsidRDefault="00E00AB5" w:rsidP="00F140F3">
            <w:pPr>
              <w:spacing w:after="0"/>
              <w:ind w:firstLine="0"/>
            </w:pPr>
            <w:r>
              <w:t>[   ]</w:t>
            </w:r>
          </w:p>
        </w:tc>
      </w:tr>
      <w:tr w:rsidR="00E00AB5" w14:paraId="2613379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77F822F" w14:textId="77777777" w:rsidR="00E00AB5" w:rsidRDefault="00E00AB5" w:rsidP="00F140F3">
            <w:pPr>
              <w:spacing w:after="0"/>
              <w:ind w:firstLine="0"/>
            </w:pPr>
            <w:r>
              <w:t>Αριθμός φορολογικού μητρώου (ΑΦΜ):</w:t>
            </w:r>
          </w:p>
          <w:p w14:paraId="31B206F0"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C0F211" w14:textId="77777777" w:rsidR="00E00AB5" w:rsidRDefault="00E00AB5" w:rsidP="00F140F3">
            <w:pPr>
              <w:spacing w:after="0"/>
              <w:ind w:firstLine="0"/>
            </w:pPr>
            <w:r>
              <w:t>[   ]</w:t>
            </w:r>
          </w:p>
        </w:tc>
      </w:tr>
      <w:tr w:rsidR="00E00AB5" w14:paraId="1B2EC99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A486549"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627BA8" w14:textId="77777777" w:rsidR="00E00AB5" w:rsidRDefault="00E00AB5" w:rsidP="00F140F3">
            <w:pPr>
              <w:spacing w:after="0"/>
              <w:ind w:firstLine="0"/>
            </w:pPr>
            <w:r>
              <w:t>[……]</w:t>
            </w:r>
          </w:p>
        </w:tc>
      </w:tr>
      <w:tr w:rsidR="00E00AB5" w14:paraId="123A80CE"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CF7FBAB"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007EC536" w14:textId="77777777" w:rsidR="00E00AB5" w:rsidRDefault="00E00AB5" w:rsidP="00F140F3">
            <w:pPr>
              <w:spacing w:after="0"/>
              <w:ind w:firstLine="0"/>
            </w:pPr>
            <w:r>
              <w:t>Τηλέφωνο:</w:t>
            </w:r>
          </w:p>
          <w:p w14:paraId="1A606649" w14:textId="77777777" w:rsidR="00E00AB5" w:rsidRDefault="00E00AB5" w:rsidP="00F140F3">
            <w:pPr>
              <w:spacing w:after="0"/>
              <w:ind w:firstLine="0"/>
            </w:pPr>
            <w:proofErr w:type="spellStart"/>
            <w:r>
              <w:t>Ηλ</w:t>
            </w:r>
            <w:proofErr w:type="spellEnd"/>
            <w:r>
              <w:t>. ταχυδρομείο:</w:t>
            </w:r>
          </w:p>
          <w:p w14:paraId="7F40C4CD"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CAE059" w14:textId="77777777" w:rsidR="00E00AB5" w:rsidRDefault="00E00AB5" w:rsidP="00F140F3">
            <w:pPr>
              <w:spacing w:after="0"/>
              <w:ind w:firstLine="0"/>
            </w:pPr>
            <w:r>
              <w:t>[……]</w:t>
            </w:r>
          </w:p>
          <w:p w14:paraId="6C0D9FE7" w14:textId="77777777" w:rsidR="00E00AB5" w:rsidRDefault="00E00AB5" w:rsidP="00F140F3">
            <w:pPr>
              <w:spacing w:after="0"/>
              <w:ind w:firstLine="0"/>
            </w:pPr>
            <w:r>
              <w:t>[……]</w:t>
            </w:r>
          </w:p>
          <w:p w14:paraId="61BC5E92" w14:textId="77777777" w:rsidR="00E00AB5" w:rsidRDefault="00E00AB5" w:rsidP="00F140F3">
            <w:pPr>
              <w:spacing w:after="0"/>
              <w:ind w:firstLine="0"/>
            </w:pPr>
            <w:r>
              <w:t>[……]</w:t>
            </w:r>
          </w:p>
          <w:p w14:paraId="1284F869" w14:textId="77777777" w:rsidR="00E00AB5" w:rsidRDefault="00E00AB5" w:rsidP="00F140F3">
            <w:pPr>
              <w:spacing w:after="0"/>
              <w:ind w:firstLine="0"/>
            </w:pPr>
            <w:r>
              <w:t>[……]</w:t>
            </w:r>
          </w:p>
        </w:tc>
      </w:tr>
      <w:tr w:rsidR="00E00AB5" w14:paraId="7B32974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96C1C33"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82C7A9" w14:textId="77777777" w:rsidR="00E00AB5" w:rsidRDefault="00E00AB5" w:rsidP="00F140F3">
            <w:pPr>
              <w:spacing w:after="0"/>
              <w:ind w:firstLine="0"/>
            </w:pPr>
            <w:r>
              <w:rPr>
                <w:b/>
                <w:bCs/>
                <w:i/>
                <w:iCs/>
              </w:rPr>
              <w:t>Απάντηση:</w:t>
            </w:r>
          </w:p>
        </w:tc>
      </w:tr>
      <w:tr w:rsidR="00E00AB5" w14:paraId="593F727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EE17200"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DF5EAB" w14:textId="77777777" w:rsidR="00E00AB5" w:rsidRDefault="00E00AB5" w:rsidP="00F140F3">
            <w:pPr>
              <w:snapToGrid w:val="0"/>
              <w:spacing w:after="0"/>
              <w:ind w:firstLine="0"/>
            </w:pPr>
          </w:p>
        </w:tc>
      </w:tr>
      <w:tr w:rsidR="00E00AB5" w14:paraId="217C9571" w14:textId="77777777" w:rsidTr="003A5BD6">
        <w:trPr>
          <w:jc w:val="center"/>
        </w:trPr>
        <w:tc>
          <w:tcPr>
            <w:tcW w:w="4479" w:type="dxa"/>
            <w:tcBorders>
              <w:left w:val="single" w:sz="4" w:space="0" w:color="000000"/>
              <w:bottom w:val="single" w:sz="4" w:space="0" w:color="000000"/>
            </w:tcBorders>
            <w:shd w:val="clear" w:color="auto" w:fill="auto"/>
          </w:tcPr>
          <w:p w14:paraId="7217A089" w14:textId="77777777"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0F76AF65" w14:textId="77777777"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57336079" w14:textId="77777777"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908F74B" w14:textId="77777777" w:rsidR="00E00AB5" w:rsidRDefault="00E00AB5" w:rsidP="00F140F3">
            <w:pPr>
              <w:spacing w:after="0"/>
              <w:ind w:firstLine="0"/>
            </w:pPr>
            <w:r>
              <w:t>[</w:t>
            </w:r>
            <w:r w:rsidR="00F140F3">
              <w:rPr>
                <w:lang w:val="en-US"/>
              </w:rPr>
              <w:t xml:space="preserve"> </w:t>
            </w:r>
            <w:r>
              <w:t>] Ναι [] Όχι</w:t>
            </w:r>
          </w:p>
          <w:p w14:paraId="1803E352" w14:textId="77777777" w:rsidR="00E00AB5" w:rsidRDefault="00E00AB5" w:rsidP="00F140F3">
            <w:pPr>
              <w:spacing w:after="0"/>
              <w:ind w:firstLine="0"/>
            </w:pPr>
          </w:p>
          <w:p w14:paraId="683489EB" w14:textId="77777777" w:rsidR="00E00AB5" w:rsidRDefault="00E00AB5" w:rsidP="00F140F3">
            <w:pPr>
              <w:spacing w:after="0"/>
              <w:ind w:firstLine="0"/>
            </w:pPr>
          </w:p>
          <w:p w14:paraId="429BE100" w14:textId="77777777" w:rsidR="00F140F3" w:rsidRDefault="00F140F3" w:rsidP="00F140F3">
            <w:pPr>
              <w:spacing w:after="0"/>
              <w:ind w:firstLine="0"/>
            </w:pPr>
          </w:p>
          <w:p w14:paraId="711394AA" w14:textId="77777777" w:rsidR="00F140F3" w:rsidRDefault="00F140F3" w:rsidP="00F140F3">
            <w:pPr>
              <w:spacing w:after="0"/>
              <w:ind w:firstLine="0"/>
            </w:pPr>
          </w:p>
          <w:p w14:paraId="173B2B88" w14:textId="77777777" w:rsidR="00F140F3" w:rsidRDefault="00F140F3" w:rsidP="00F140F3">
            <w:pPr>
              <w:spacing w:after="0"/>
              <w:ind w:firstLine="0"/>
            </w:pPr>
          </w:p>
          <w:p w14:paraId="5401B7ED" w14:textId="77777777" w:rsidR="00F140F3" w:rsidRDefault="00F140F3" w:rsidP="00F140F3">
            <w:pPr>
              <w:spacing w:after="0"/>
              <w:ind w:firstLine="0"/>
            </w:pPr>
          </w:p>
          <w:p w14:paraId="60F9EFCA" w14:textId="77777777" w:rsidR="00E00AB5" w:rsidRDefault="00E00AB5" w:rsidP="00F140F3">
            <w:pPr>
              <w:spacing w:after="0"/>
              <w:ind w:firstLine="0"/>
            </w:pPr>
            <w:r>
              <w:t>[...............]</w:t>
            </w:r>
          </w:p>
          <w:p w14:paraId="6F70F96A" w14:textId="77777777" w:rsidR="00E00AB5" w:rsidRDefault="00E00AB5" w:rsidP="00F140F3">
            <w:pPr>
              <w:spacing w:after="0"/>
              <w:ind w:firstLine="0"/>
            </w:pPr>
          </w:p>
          <w:p w14:paraId="5C1D39F6" w14:textId="77777777" w:rsidR="00F140F3" w:rsidRDefault="00F140F3" w:rsidP="00F140F3">
            <w:pPr>
              <w:spacing w:after="0"/>
              <w:ind w:firstLine="0"/>
            </w:pPr>
          </w:p>
          <w:p w14:paraId="68458647" w14:textId="77777777" w:rsidR="00E00AB5" w:rsidRDefault="00E00AB5" w:rsidP="00F140F3">
            <w:pPr>
              <w:spacing w:after="0"/>
              <w:ind w:firstLine="0"/>
            </w:pPr>
            <w:r>
              <w:t>[…...............]</w:t>
            </w:r>
          </w:p>
          <w:p w14:paraId="4E3D51EB" w14:textId="77777777" w:rsidR="00E00AB5" w:rsidRDefault="00E00AB5" w:rsidP="00F140F3">
            <w:pPr>
              <w:spacing w:after="0"/>
              <w:ind w:firstLine="0"/>
            </w:pPr>
            <w:r>
              <w:t>[….]</w:t>
            </w:r>
          </w:p>
        </w:tc>
      </w:tr>
      <w:tr w:rsidR="00E00AB5" w14:paraId="4D210183" w14:textId="77777777" w:rsidTr="003A5BD6">
        <w:trPr>
          <w:jc w:val="center"/>
        </w:trPr>
        <w:tc>
          <w:tcPr>
            <w:tcW w:w="4479" w:type="dxa"/>
            <w:tcBorders>
              <w:left w:val="single" w:sz="4" w:space="0" w:color="000000"/>
              <w:bottom w:val="single" w:sz="4" w:space="0" w:color="000000"/>
            </w:tcBorders>
            <w:shd w:val="clear" w:color="auto" w:fill="auto"/>
          </w:tcPr>
          <w:p w14:paraId="437DC733"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4B4FBD61" w14:textId="77777777" w:rsidR="00E00AB5" w:rsidRDefault="00E00AB5" w:rsidP="00F140F3">
            <w:pPr>
              <w:spacing w:after="0"/>
              <w:ind w:firstLine="0"/>
            </w:pPr>
            <w:r>
              <w:t>[] Ναι [] Όχι [] Άνευ αντικειμένου</w:t>
            </w:r>
          </w:p>
        </w:tc>
      </w:tr>
      <w:tr w:rsidR="00E00AB5" w14:paraId="35335A8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643DF2D" w14:textId="77777777" w:rsidR="00E00AB5" w:rsidRDefault="00E00AB5" w:rsidP="00F140F3">
            <w:pPr>
              <w:spacing w:after="0"/>
              <w:ind w:firstLine="0"/>
            </w:pPr>
            <w:r>
              <w:rPr>
                <w:b/>
              </w:rPr>
              <w:t>Εάν ναι</w:t>
            </w:r>
            <w:r>
              <w:t>:</w:t>
            </w:r>
          </w:p>
          <w:p w14:paraId="74D579FE"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CB5EB67"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2A149813"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731AD994"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681A0A4F"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4A0A692B" w14:textId="77777777" w:rsidR="00E00AB5" w:rsidRDefault="00E00AB5" w:rsidP="00F140F3">
            <w:pPr>
              <w:spacing w:after="0"/>
              <w:ind w:firstLine="0"/>
              <w:rPr>
                <w:b/>
                <w:u w:val="single"/>
              </w:rPr>
            </w:pPr>
            <w:r>
              <w:rPr>
                <w:b/>
              </w:rPr>
              <w:t>Εάν όχι:</w:t>
            </w:r>
          </w:p>
          <w:p w14:paraId="0C7162C0"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4E62834"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CA14588"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F548F4" w14:textId="77777777" w:rsidR="00E00AB5" w:rsidRDefault="00E00AB5" w:rsidP="00F140F3">
            <w:pPr>
              <w:snapToGrid w:val="0"/>
              <w:spacing w:after="0"/>
              <w:ind w:firstLine="0"/>
            </w:pPr>
          </w:p>
          <w:p w14:paraId="09FC6441" w14:textId="77777777" w:rsidR="00E00AB5" w:rsidRDefault="00E00AB5" w:rsidP="00F140F3">
            <w:pPr>
              <w:spacing w:after="0"/>
              <w:ind w:firstLine="0"/>
            </w:pPr>
          </w:p>
          <w:p w14:paraId="329EBA27" w14:textId="77777777" w:rsidR="00E00AB5" w:rsidRDefault="00E00AB5" w:rsidP="00F140F3">
            <w:pPr>
              <w:spacing w:after="0"/>
              <w:ind w:firstLine="0"/>
            </w:pPr>
          </w:p>
          <w:p w14:paraId="0E5827EA" w14:textId="77777777" w:rsidR="00E00AB5" w:rsidRDefault="00E00AB5" w:rsidP="00F140F3">
            <w:pPr>
              <w:spacing w:after="0"/>
              <w:ind w:firstLine="0"/>
            </w:pPr>
          </w:p>
          <w:p w14:paraId="66FFE2E5" w14:textId="77777777" w:rsidR="00E00AB5" w:rsidRDefault="00E00AB5" w:rsidP="00F140F3">
            <w:pPr>
              <w:spacing w:after="0"/>
              <w:ind w:firstLine="0"/>
            </w:pPr>
          </w:p>
          <w:p w14:paraId="01B04F73" w14:textId="77777777" w:rsidR="00F140F3" w:rsidRDefault="00F140F3" w:rsidP="00F140F3">
            <w:pPr>
              <w:spacing w:after="0"/>
              <w:ind w:firstLine="0"/>
            </w:pPr>
          </w:p>
          <w:p w14:paraId="63E4A39A" w14:textId="77777777" w:rsidR="00F140F3" w:rsidRDefault="00F140F3" w:rsidP="00F140F3">
            <w:pPr>
              <w:spacing w:after="0"/>
              <w:ind w:firstLine="0"/>
            </w:pPr>
          </w:p>
          <w:p w14:paraId="556526F5" w14:textId="77777777" w:rsidR="00E00AB5" w:rsidRDefault="00E00AB5" w:rsidP="00F140F3">
            <w:pPr>
              <w:spacing w:after="0"/>
              <w:ind w:firstLine="0"/>
            </w:pPr>
            <w:r>
              <w:lastRenderedPageBreak/>
              <w:t>α) [……]</w:t>
            </w:r>
          </w:p>
          <w:p w14:paraId="249477F2" w14:textId="77777777" w:rsidR="00E00AB5" w:rsidRDefault="00E00AB5" w:rsidP="00F140F3">
            <w:pPr>
              <w:spacing w:after="0"/>
              <w:ind w:firstLine="0"/>
            </w:pPr>
          </w:p>
          <w:p w14:paraId="6ECA4AD0" w14:textId="77777777" w:rsidR="00F140F3" w:rsidRDefault="00F140F3" w:rsidP="00F140F3">
            <w:pPr>
              <w:spacing w:after="0"/>
              <w:ind w:firstLine="0"/>
            </w:pPr>
          </w:p>
          <w:p w14:paraId="61A50DD7"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1410C9C0" w14:textId="77777777" w:rsidR="00E00AB5" w:rsidRDefault="00E00AB5" w:rsidP="00F140F3">
            <w:pPr>
              <w:spacing w:after="0"/>
              <w:ind w:firstLine="0"/>
            </w:pPr>
            <w:r>
              <w:t>γ) [……]</w:t>
            </w:r>
          </w:p>
          <w:p w14:paraId="631879A7" w14:textId="77777777" w:rsidR="00E00AB5" w:rsidRDefault="00E00AB5" w:rsidP="00F140F3">
            <w:pPr>
              <w:spacing w:after="0"/>
              <w:ind w:firstLine="0"/>
            </w:pPr>
          </w:p>
          <w:p w14:paraId="3CFFF0A2" w14:textId="77777777" w:rsidR="00E00AB5" w:rsidRDefault="00E00AB5" w:rsidP="00F140F3">
            <w:pPr>
              <w:spacing w:after="0"/>
              <w:ind w:firstLine="0"/>
            </w:pPr>
          </w:p>
          <w:p w14:paraId="41BF3F15" w14:textId="77777777" w:rsidR="00F140F3" w:rsidRDefault="00F140F3" w:rsidP="00F140F3">
            <w:pPr>
              <w:spacing w:after="0"/>
              <w:ind w:firstLine="0"/>
            </w:pPr>
          </w:p>
          <w:p w14:paraId="60E3E65D" w14:textId="77777777" w:rsidR="00E00AB5" w:rsidRDefault="00E00AB5" w:rsidP="00F140F3">
            <w:pPr>
              <w:spacing w:after="0"/>
              <w:ind w:firstLine="0"/>
            </w:pPr>
            <w:r>
              <w:t>δ) [] Ναι [] Όχι</w:t>
            </w:r>
          </w:p>
          <w:p w14:paraId="2209608B" w14:textId="77777777" w:rsidR="00E00AB5" w:rsidRDefault="00E00AB5" w:rsidP="00F140F3">
            <w:pPr>
              <w:spacing w:after="0"/>
              <w:ind w:firstLine="0"/>
            </w:pPr>
          </w:p>
          <w:p w14:paraId="5CC97768" w14:textId="77777777" w:rsidR="00E00AB5" w:rsidRDefault="00E00AB5" w:rsidP="00F140F3">
            <w:pPr>
              <w:spacing w:after="0"/>
              <w:ind w:firstLine="0"/>
            </w:pPr>
          </w:p>
          <w:p w14:paraId="37F6B27D" w14:textId="77777777" w:rsidR="00E00AB5" w:rsidRDefault="00E00AB5" w:rsidP="00F140F3">
            <w:pPr>
              <w:spacing w:after="0"/>
              <w:ind w:firstLine="0"/>
            </w:pPr>
          </w:p>
          <w:p w14:paraId="0E2A39DC" w14:textId="77777777" w:rsidR="00E00AB5" w:rsidRDefault="00E00AB5" w:rsidP="00F140F3">
            <w:pPr>
              <w:spacing w:after="0"/>
              <w:ind w:firstLine="0"/>
            </w:pPr>
          </w:p>
          <w:p w14:paraId="04FA553D" w14:textId="77777777" w:rsidR="00E00AB5" w:rsidRDefault="00E00AB5" w:rsidP="00F140F3">
            <w:pPr>
              <w:spacing w:after="0"/>
              <w:ind w:firstLine="0"/>
            </w:pPr>
          </w:p>
          <w:p w14:paraId="12A4AE00" w14:textId="77777777" w:rsidR="00E00AB5" w:rsidRDefault="00E00AB5" w:rsidP="00F140F3">
            <w:pPr>
              <w:spacing w:after="0"/>
              <w:ind w:firstLine="0"/>
            </w:pPr>
          </w:p>
          <w:p w14:paraId="52B3E940" w14:textId="77777777" w:rsidR="00E00AB5" w:rsidRDefault="00E00AB5" w:rsidP="00F140F3">
            <w:pPr>
              <w:spacing w:after="0"/>
              <w:ind w:firstLine="0"/>
            </w:pPr>
          </w:p>
          <w:p w14:paraId="5B081F61" w14:textId="77777777" w:rsidR="00E00AB5" w:rsidRDefault="00E00AB5" w:rsidP="00F140F3">
            <w:pPr>
              <w:spacing w:after="0"/>
              <w:ind w:firstLine="0"/>
            </w:pPr>
            <w:r>
              <w:t>ε) [] Ναι [] Όχι</w:t>
            </w:r>
          </w:p>
          <w:p w14:paraId="61A8B1FD" w14:textId="77777777" w:rsidR="00E00AB5" w:rsidRDefault="00E00AB5" w:rsidP="00F140F3">
            <w:pPr>
              <w:spacing w:after="0"/>
              <w:ind w:firstLine="0"/>
            </w:pPr>
          </w:p>
          <w:p w14:paraId="1FC12A60" w14:textId="77777777" w:rsidR="00E00AB5" w:rsidRDefault="00E00AB5" w:rsidP="00F140F3">
            <w:pPr>
              <w:spacing w:after="0"/>
              <w:ind w:firstLine="0"/>
            </w:pPr>
          </w:p>
          <w:p w14:paraId="50837B31" w14:textId="77777777" w:rsidR="00E00AB5" w:rsidRDefault="00E00AB5" w:rsidP="00F140F3">
            <w:pPr>
              <w:spacing w:after="0"/>
              <w:ind w:firstLine="0"/>
            </w:pPr>
          </w:p>
          <w:p w14:paraId="5F19EA3B" w14:textId="77777777" w:rsidR="00F140F3" w:rsidRDefault="00F140F3" w:rsidP="00F140F3">
            <w:pPr>
              <w:spacing w:after="0"/>
              <w:ind w:firstLine="0"/>
              <w:rPr>
                <w:i/>
              </w:rPr>
            </w:pPr>
          </w:p>
          <w:p w14:paraId="003BB4B3" w14:textId="77777777" w:rsidR="00F140F3" w:rsidRDefault="00F140F3" w:rsidP="00F140F3">
            <w:pPr>
              <w:spacing w:after="0"/>
              <w:ind w:firstLine="0"/>
              <w:rPr>
                <w:i/>
              </w:rPr>
            </w:pPr>
          </w:p>
          <w:p w14:paraId="0D8FF3A6" w14:textId="77777777" w:rsidR="00F140F3" w:rsidRDefault="00F140F3" w:rsidP="00F140F3">
            <w:pPr>
              <w:spacing w:after="0"/>
              <w:ind w:firstLine="0"/>
              <w:rPr>
                <w:i/>
              </w:rPr>
            </w:pPr>
          </w:p>
          <w:p w14:paraId="6682D8C2" w14:textId="77777777" w:rsidR="00F140F3" w:rsidRDefault="00F140F3" w:rsidP="00F140F3">
            <w:pPr>
              <w:spacing w:after="0"/>
              <w:ind w:firstLine="0"/>
              <w:rPr>
                <w:i/>
              </w:rPr>
            </w:pPr>
          </w:p>
          <w:p w14:paraId="44C26E30" w14:textId="77777777" w:rsidR="00F140F3" w:rsidRDefault="00F140F3" w:rsidP="00F140F3">
            <w:pPr>
              <w:spacing w:after="0"/>
              <w:ind w:firstLine="0"/>
              <w:rPr>
                <w:i/>
              </w:rPr>
            </w:pPr>
          </w:p>
          <w:p w14:paraId="720A0013"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04B1D48A" w14:textId="77777777" w:rsidR="00E00AB5" w:rsidRDefault="00E00AB5" w:rsidP="00F140F3">
            <w:pPr>
              <w:spacing w:after="0"/>
              <w:ind w:firstLine="0"/>
            </w:pPr>
            <w:r>
              <w:rPr>
                <w:i/>
              </w:rPr>
              <w:t>[……][……][……][……]</w:t>
            </w:r>
          </w:p>
        </w:tc>
      </w:tr>
      <w:tr w:rsidR="00E00AB5" w14:paraId="2F05B9A4" w14:textId="77777777" w:rsidTr="003A5BD6">
        <w:trPr>
          <w:jc w:val="center"/>
        </w:trPr>
        <w:tc>
          <w:tcPr>
            <w:tcW w:w="4479" w:type="dxa"/>
            <w:tcBorders>
              <w:left w:val="single" w:sz="4" w:space="0" w:color="000000"/>
              <w:bottom w:val="single" w:sz="4" w:space="0" w:color="000000"/>
            </w:tcBorders>
            <w:shd w:val="clear" w:color="auto" w:fill="auto"/>
          </w:tcPr>
          <w:p w14:paraId="0E24767D"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27E2488B" w14:textId="77777777" w:rsidR="00E00AB5" w:rsidRDefault="00E00AB5" w:rsidP="00F140F3">
            <w:pPr>
              <w:spacing w:after="0"/>
              <w:ind w:firstLine="0"/>
            </w:pPr>
            <w:r>
              <w:rPr>
                <w:b/>
                <w:bCs/>
                <w:i/>
                <w:iCs/>
              </w:rPr>
              <w:t>Απάντηση:</w:t>
            </w:r>
          </w:p>
        </w:tc>
      </w:tr>
      <w:tr w:rsidR="00E00AB5" w14:paraId="12739DA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9AF8473"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78E846" w14:textId="77777777" w:rsidR="00E00AB5" w:rsidRDefault="00E00AB5" w:rsidP="00F140F3">
            <w:pPr>
              <w:spacing w:after="0"/>
              <w:ind w:firstLine="0"/>
            </w:pPr>
            <w:r>
              <w:t>[] Ναι [] Όχι</w:t>
            </w:r>
          </w:p>
        </w:tc>
      </w:tr>
      <w:tr w:rsidR="00E00AB5" w14:paraId="62A07174"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872AE95"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71BBD9D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02D5B90" w14:textId="77777777" w:rsidR="00E00AB5" w:rsidRDefault="00E00AB5" w:rsidP="00F140F3">
            <w:pPr>
              <w:spacing w:after="0"/>
              <w:ind w:firstLine="0"/>
            </w:pPr>
            <w:r>
              <w:rPr>
                <w:b/>
              </w:rPr>
              <w:t>Εάν ναι</w:t>
            </w:r>
            <w:r>
              <w:t>:</w:t>
            </w:r>
          </w:p>
          <w:p w14:paraId="271E76C9"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6BFBDD5"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14E272CB"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A8420" w14:textId="77777777" w:rsidR="00E00AB5" w:rsidRDefault="00E00AB5" w:rsidP="00F140F3">
            <w:pPr>
              <w:snapToGrid w:val="0"/>
              <w:spacing w:after="0"/>
              <w:ind w:firstLine="0"/>
            </w:pPr>
          </w:p>
          <w:p w14:paraId="018BAA2D" w14:textId="77777777" w:rsidR="00E00AB5" w:rsidRDefault="00E00AB5" w:rsidP="00F140F3">
            <w:pPr>
              <w:spacing w:after="0"/>
              <w:ind w:firstLine="0"/>
            </w:pPr>
            <w:r>
              <w:t>α) [……]</w:t>
            </w:r>
          </w:p>
          <w:p w14:paraId="660C3F10" w14:textId="77777777" w:rsidR="00E00AB5" w:rsidRDefault="00E00AB5" w:rsidP="00F140F3">
            <w:pPr>
              <w:spacing w:after="0"/>
              <w:ind w:firstLine="0"/>
            </w:pPr>
          </w:p>
          <w:p w14:paraId="7EDC23EC" w14:textId="77777777" w:rsidR="00E00AB5" w:rsidRDefault="00E00AB5" w:rsidP="00F140F3">
            <w:pPr>
              <w:spacing w:after="0"/>
              <w:ind w:firstLine="0"/>
            </w:pPr>
          </w:p>
          <w:p w14:paraId="5E5B1B9B" w14:textId="77777777" w:rsidR="00F140F3" w:rsidRDefault="00F140F3" w:rsidP="00F140F3">
            <w:pPr>
              <w:spacing w:after="0"/>
              <w:ind w:firstLine="0"/>
            </w:pPr>
          </w:p>
          <w:p w14:paraId="683EE159" w14:textId="77777777" w:rsidR="00E00AB5" w:rsidRDefault="00E00AB5" w:rsidP="00F140F3">
            <w:pPr>
              <w:spacing w:after="0"/>
              <w:ind w:firstLine="0"/>
            </w:pPr>
            <w:r>
              <w:t>β) [……]</w:t>
            </w:r>
          </w:p>
          <w:p w14:paraId="4F57FD94" w14:textId="77777777" w:rsidR="00E00AB5" w:rsidRDefault="00E00AB5" w:rsidP="00F140F3">
            <w:pPr>
              <w:spacing w:after="0"/>
              <w:ind w:firstLine="0"/>
            </w:pPr>
          </w:p>
          <w:p w14:paraId="7DA80655" w14:textId="77777777" w:rsidR="00F140F3" w:rsidRDefault="00F140F3" w:rsidP="00F140F3">
            <w:pPr>
              <w:spacing w:after="0"/>
              <w:ind w:firstLine="0"/>
            </w:pPr>
          </w:p>
          <w:p w14:paraId="3207D67A" w14:textId="77777777" w:rsidR="00E00AB5" w:rsidRDefault="00E00AB5" w:rsidP="00F140F3">
            <w:pPr>
              <w:spacing w:after="0"/>
              <w:ind w:firstLine="0"/>
            </w:pPr>
            <w:r>
              <w:t>γ) [……]</w:t>
            </w:r>
          </w:p>
        </w:tc>
      </w:tr>
      <w:tr w:rsidR="00E00AB5" w14:paraId="6EBF131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EA1E16E"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521367" w14:textId="77777777" w:rsidR="00E00AB5" w:rsidRDefault="00E00AB5" w:rsidP="00F140F3">
            <w:pPr>
              <w:spacing w:after="0"/>
              <w:ind w:firstLine="0"/>
            </w:pPr>
            <w:r>
              <w:rPr>
                <w:b/>
                <w:bCs/>
                <w:i/>
                <w:iCs/>
              </w:rPr>
              <w:t>Απάντηση:</w:t>
            </w:r>
          </w:p>
        </w:tc>
      </w:tr>
      <w:tr w:rsidR="00E00AB5" w14:paraId="390FBDE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34CF7F5"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D1434D" w14:textId="77777777" w:rsidR="00E00AB5" w:rsidRDefault="00E00AB5" w:rsidP="00F140F3">
            <w:pPr>
              <w:spacing w:after="0"/>
              <w:ind w:firstLine="0"/>
            </w:pPr>
            <w:r>
              <w:t>[   ]</w:t>
            </w:r>
          </w:p>
        </w:tc>
      </w:tr>
    </w:tbl>
    <w:p w14:paraId="2BF469EF" w14:textId="77777777" w:rsidR="00E00AB5" w:rsidRDefault="00E00AB5"/>
    <w:p w14:paraId="5A90BFB4"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7E1739F9"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A880CE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C1800A3"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DD5EBC" w14:textId="77777777" w:rsidR="00E00AB5" w:rsidRDefault="00E00AB5" w:rsidP="00576263">
            <w:pPr>
              <w:spacing w:after="0"/>
              <w:ind w:firstLine="0"/>
            </w:pPr>
            <w:r>
              <w:rPr>
                <w:b/>
                <w:i/>
              </w:rPr>
              <w:t>Απάντηση:</w:t>
            </w:r>
          </w:p>
        </w:tc>
      </w:tr>
      <w:tr w:rsidR="00E00AB5" w14:paraId="120D896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0636251" w14:textId="77777777" w:rsidR="00E00AB5" w:rsidRDefault="00E00AB5" w:rsidP="00576263">
            <w:pPr>
              <w:spacing w:after="0"/>
              <w:ind w:firstLine="0"/>
              <w:rPr>
                <w:color w:val="000000"/>
              </w:rPr>
            </w:pPr>
            <w:r>
              <w:t>Ονοματεπώνυμο</w:t>
            </w:r>
          </w:p>
          <w:p w14:paraId="1FBF8EF3"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DBCBBC" w14:textId="77777777" w:rsidR="00E00AB5" w:rsidRDefault="00E00AB5" w:rsidP="00576263">
            <w:pPr>
              <w:spacing w:after="0"/>
              <w:ind w:firstLine="0"/>
            </w:pPr>
            <w:r>
              <w:t>[……]</w:t>
            </w:r>
          </w:p>
          <w:p w14:paraId="15239B67" w14:textId="77777777" w:rsidR="00E00AB5" w:rsidRDefault="00E00AB5" w:rsidP="00576263">
            <w:pPr>
              <w:spacing w:after="0"/>
              <w:ind w:firstLine="0"/>
            </w:pPr>
            <w:r>
              <w:t>[……]</w:t>
            </w:r>
          </w:p>
        </w:tc>
      </w:tr>
      <w:tr w:rsidR="00E00AB5" w14:paraId="58C4BCB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C5DC742"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B1EC58" w14:textId="77777777" w:rsidR="00E00AB5" w:rsidRDefault="00E00AB5" w:rsidP="00576263">
            <w:pPr>
              <w:spacing w:after="0"/>
              <w:ind w:firstLine="0"/>
            </w:pPr>
            <w:r>
              <w:t>[……]</w:t>
            </w:r>
          </w:p>
        </w:tc>
      </w:tr>
      <w:tr w:rsidR="00E00AB5" w14:paraId="7B19E81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E899786"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6A2A1" w14:textId="77777777" w:rsidR="00E00AB5" w:rsidRDefault="00E00AB5" w:rsidP="00576263">
            <w:pPr>
              <w:spacing w:after="0"/>
              <w:ind w:firstLine="0"/>
            </w:pPr>
            <w:r>
              <w:t>[……]</w:t>
            </w:r>
          </w:p>
        </w:tc>
      </w:tr>
      <w:tr w:rsidR="00E00AB5" w14:paraId="4384768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BEA4A0C"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277A1C" w14:textId="77777777" w:rsidR="00E00AB5" w:rsidRDefault="00E00AB5" w:rsidP="00576263">
            <w:pPr>
              <w:spacing w:after="0"/>
              <w:ind w:firstLine="0"/>
            </w:pPr>
            <w:r>
              <w:t>[……]</w:t>
            </w:r>
          </w:p>
        </w:tc>
      </w:tr>
      <w:tr w:rsidR="00E00AB5" w14:paraId="6828DBF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BC36079"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58D67A" w14:textId="77777777" w:rsidR="00E00AB5" w:rsidRDefault="00E00AB5" w:rsidP="00576263">
            <w:pPr>
              <w:spacing w:after="0"/>
              <w:ind w:firstLine="0"/>
            </w:pPr>
            <w:r>
              <w:t>[……]</w:t>
            </w:r>
          </w:p>
        </w:tc>
      </w:tr>
      <w:tr w:rsidR="00E00AB5" w14:paraId="4333190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28B5DD0"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9AA830" w14:textId="77777777" w:rsidR="00E00AB5" w:rsidRDefault="00E00AB5" w:rsidP="00576263">
            <w:pPr>
              <w:spacing w:after="0"/>
              <w:ind w:firstLine="0"/>
            </w:pPr>
            <w:r>
              <w:t>[……]</w:t>
            </w:r>
          </w:p>
        </w:tc>
      </w:tr>
    </w:tbl>
    <w:p w14:paraId="1A54C983" w14:textId="77777777" w:rsidR="00E00AB5" w:rsidRDefault="00E00AB5">
      <w:pPr>
        <w:pStyle w:val="SectionTitle"/>
        <w:ind w:left="850" w:firstLine="0"/>
      </w:pPr>
    </w:p>
    <w:p w14:paraId="41C36C80"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70B357D0"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126300A"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0D9253" w14:textId="77777777" w:rsidR="00E00AB5" w:rsidRDefault="00E00AB5" w:rsidP="00576263">
            <w:pPr>
              <w:spacing w:after="0"/>
              <w:ind w:firstLine="0"/>
            </w:pPr>
            <w:r>
              <w:rPr>
                <w:b/>
                <w:i/>
              </w:rPr>
              <w:t>Απάντηση:</w:t>
            </w:r>
          </w:p>
        </w:tc>
      </w:tr>
      <w:tr w:rsidR="00E00AB5" w14:paraId="0D1717EE"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2B3CADDA"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E659FD" w14:textId="77777777" w:rsidR="00E00AB5" w:rsidRDefault="00E00AB5" w:rsidP="00576263">
            <w:pPr>
              <w:spacing w:after="0"/>
              <w:ind w:firstLine="0"/>
            </w:pPr>
            <w:r>
              <w:t>[]Ναι []Όχι</w:t>
            </w:r>
          </w:p>
        </w:tc>
      </w:tr>
    </w:tbl>
    <w:p w14:paraId="49FDB0D8"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24762ED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4EF451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A3B8263" w14:textId="77777777" w:rsidR="00E00AB5" w:rsidRDefault="00E00AB5">
      <w:pPr>
        <w:ind w:firstLine="0"/>
        <w:jc w:val="center"/>
      </w:pPr>
    </w:p>
    <w:p w14:paraId="6805FEC8"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490C314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1EE5A133"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3CC0700"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357565" w14:textId="77777777" w:rsidR="00E00AB5" w:rsidRDefault="00E00AB5" w:rsidP="00576263">
            <w:pPr>
              <w:spacing w:after="0"/>
              <w:ind w:firstLine="0"/>
            </w:pPr>
            <w:r>
              <w:rPr>
                <w:b/>
                <w:i/>
              </w:rPr>
              <w:t>Απάντηση:</w:t>
            </w:r>
          </w:p>
        </w:tc>
      </w:tr>
      <w:tr w:rsidR="00E00AB5" w14:paraId="60DE56F4"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6A65DE97"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19487B" w14:textId="77777777" w:rsidR="00E00AB5" w:rsidRDefault="00E00AB5" w:rsidP="00576263">
            <w:pPr>
              <w:spacing w:after="0"/>
              <w:ind w:firstLine="0"/>
            </w:pPr>
            <w:r>
              <w:t>[]Ναι []Όχι</w:t>
            </w:r>
          </w:p>
          <w:p w14:paraId="21FE79AB" w14:textId="77777777" w:rsidR="00335746" w:rsidRDefault="00335746" w:rsidP="00576263">
            <w:pPr>
              <w:spacing w:after="0"/>
              <w:ind w:firstLine="0"/>
            </w:pPr>
          </w:p>
          <w:p w14:paraId="3A8E4693"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7F364ABE" w14:textId="77777777" w:rsidR="00E00AB5" w:rsidRDefault="00E00AB5" w:rsidP="00576263">
            <w:pPr>
              <w:spacing w:after="0"/>
              <w:ind w:firstLine="0"/>
            </w:pPr>
            <w:r>
              <w:t>[…]</w:t>
            </w:r>
          </w:p>
        </w:tc>
      </w:tr>
    </w:tbl>
    <w:p w14:paraId="4CBAB943"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2622B63" w14:textId="77777777" w:rsidR="00E00AB5" w:rsidRDefault="00E00AB5">
      <w:pPr>
        <w:pageBreakBefore/>
        <w:jc w:val="center"/>
        <w:rPr>
          <w:b/>
          <w:bCs/>
          <w:color w:val="000000"/>
        </w:rPr>
      </w:pPr>
      <w:r>
        <w:rPr>
          <w:b/>
          <w:bCs/>
          <w:u w:val="single"/>
        </w:rPr>
        <w:lastRenderedPageBreak/>
        <w:t>Μέρος III: Λόγοι αποκλεισμού</w:t>
      </w:r>
    </w:p>
    <w:p w14:paraId="7B274BF4"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2D99CB6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001DCAC6"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11F8CDEC"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11008EDC"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5D7551A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78C9C3B1"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6F655BC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05AF8255"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E7ED283"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5EB0C1" w14:textId="77777777" w:rsidR="00E00AB5" w:rsidRDefault="00E00AB5" w:rsidP="00335746">
            <w:pPr>
              <w:snapToGrid w:val="0"/>
              <w:spacing w:after="0"/>
              <w:ind w:firstLine="0"/>
            </w:pPr>
            <w:r>
              <w:rPr>
                <w:b/>
                <w:bCs/>
                <w:i/>
                <w:iCs/>
              </w:rPr>
              <w:t>Απάντηση:</w:t>
            </w:r>
          </w:p>
        </w:tc>
      </w:tr>
      <w:tr w:rsidR="00E00AB5" w14:paraId="38BD6534" w14:textId="77777777" w:rsidTr="00280674">
        <w:trPr>
          <w:jc w:val="center"/>
        </w:trPr>
        <w:tc>
          <w:tcPr>
            <w:tcW w:w="4479" w:type="dxa"/>
            <w:tcBorders>
              <w:left w:val="single" w:sz="4" w:space="0" w:color="000000"/>
              <w:bottom w:val="single" w:sz="4" w:space="0" w:color="000000"/>
            </w:tcBorders>
            <w:shd w:val="clear" w:color="auto" w:fill="auto"/>
          </w:tcPr>
          <w:p w14:paraId="39279C6C" w14:textId="77777777" w:rsidR="00E00AB5" w:rsidRDefault="00E00AB5" w:rsidP="001F7B42">
            <w:pPr>
              <w:spacing w:after="0"/>
              <w:ind w:firstLine="0"/>
            </w:pPr>
            <w:r>
              <w:t xml:space="preserve">Υπάρχει </w:t>
            </w:r>
            <w:r w:rsidR="001F7B42">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FA8A5C7" w14:textId="77777777" w:rsidR="00E00AB5" w:rsidRDefault="00E00AB5" w:rsidP="00335746">
            <w:pPr>
              <w:spacing w:after="0"/>
              <w:ind w:firstLine="0"/>
              <w:rPr>
                <w:i/>
              </w:rPr>
            </w:pPr>
            <w:r>
              <w:t>[] Ναι [] Όχι</w:t>
            </w:r>
          </w:p>
          <w:p w14:paraId="43ECA9F2" w14:textId="77777777" w:rsidR="00335746" w:rsidRDefault="00335746" w:rsidP="00335746">
            <w:pPr>
              <w:spacing w:after="0"/>
              <w:ind w:firstLine="0"/>
              <w:rPr>
                <w:i/>
              </w:rPr>
            </w:pPr>
          </w:p>
          <w:p w14:paraId="69407CE8" w14:textId="77777777" w:rsidR="00335746" w:rsidRDefault="00335746" w:rsidP="00335746">
            <w:pPr>
              <w:spacing w:after="0"/>
              <w:ind w:firstLine="0"/>
              <w:rPr>
                <w:i/>
              </w:rPr>
            </w:pPr>
          </w:p>
          <w:p w14:paraId="6A04C1DF" w14:textId="77777777" w:rsidR="00335746" w:rsidRDefault="00335746" w:rsidP="00335746">
            <w:pPr>
              <w:spacing w:after="0"/>
              <w:ind w:firstLine="0"/>
              <w:rPr>
                <w:i/>
              </w:rPr>
            </w:pPr>
          </w:p>
          <w:p w14:paraId="538E6FF0" w14:textId="77777777" w:rsidR="00335746" w:rsidRDefault="00335746" w:rsidP="00335746">
            <w:pPr>
              <w:spacing w:after="0"/>
              <w:ind w:firstLine="0"/>
              <w:rPr>
                <w:i/>
              </w:rPr>
            </w:pPr>
          </w:p>
          <w:p w14:paraId="1A69218E" w14:textId="77777777" w:rsidR="00335746" w:rsidRDefault="00335746" w:rsidP="00335746">
            <w:pPr>
              <w:spacing w:after="0"/>
              <w:ind w:firstLine="0"/>
              <w:rPr>
                <w:i/>
              </w:rPr>
            </w:pPr>
          </w:p>
          <w:p w14:paraId="4E39167B" w14:textId="77777777" w:rsidR="00335746" w:rsidRDefault="00335746" w:rsidP="00335746">
            <w:pPr>
              <w:spacing w:after="0"/>
              <w:ind w:firstLine="0"/>
              <w:rPr>
                <w:i/>
              </w:rPr>
            </w:pPr>
          </w:p>
          <w:p w14:paraId="7F205AF9" w14:textId="77777777" w:rsidR="00335746" w:rsidRDefault="00335746" w:rsidP="00335746">
            <w:pPr>
              <w:spacing w:after="0"/>
              <w:ind w:firstLine="0"/>
              <w:rPr>
                <w:i/>
              </w:rPr>
            </w:pPr>
          </w:p>
          <w:p w14:paraId="174F110C" w14:textId="77777777" w:rsidR="00335746" w:rsidRDefault="00335746" w:rsidP="00335746">
            <w:pPr>
              <w:spacing w:after="0"/>
              <w:ind w:firstLine="0"/>
              <w:rPr>
                <w:i/>
              </w:rPr>
            </w:pPr>
          </w:p>
          <w:p w14:paraId="4F4DC64F" w14:textId="77777777" w:rsidR="00335746" w:rsidRDefault="00335746" w:rsidP="00335746">
            <w:pPr>
              <w:spacing w:after="0"/>
              <w:ind w:firstLine="0"/>
              <w:rPr>
                <w:i/>
              </w:rPr>
            </w:pPr>
          </w:p>
          <w:p w14:paraId="75BDB371" w14:textId="77777777" w:rsidR="00335746" w:rsidRDefault="00335746" w:rsidP="00335746">
            <w:pPr>
              <w:spacing w:after="0"/>
              <w:ind w:firstLine="0"/>
              <w:rPr>
                <w:i/>
              </w:rPr>
            </w:pPr>
          </w:p>
          <w:p w14:paraId="0999E1BA" w14:textId="77777777" w:rsidR="00335746" w:rsidRDefault="00335746" w:rsidP="00335746">
            <w:pPr>
              <w:spacing w:after="0"/>
              <w:ind w:firstLine="0"/>
              <w:rPr>
                <w:i/>
              </w:rPr>
            </w:pPr>
          </w:p>
          <w:p w14:paraId="6F7550CB"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A96CBE" w14:textId="77777777" w:rsidR="00E00AB5" w:rsidRDefault="00E00AB5" w:rsidP="00335746">
            <w:pPr>
              <w:spacing w:after="0"/>
              <w:ind w:firstLine="0"/>
            </w:pPr>
            <w:r>
              <w:rPr>
                <w:i/>
              </w:rPr>
              <w:t>[……][……][……][……]</w:t>
            </w:r>
            <w:r w:rsidRPr="00335746">
              <w:rPr>
                <w:rStyle w:val="a5"/>
                <w:vertAlign w:val="superscript"/>
              </w:rPr>
              <w:endnoteReference w:id="17"/>
            </w:r>
          </w:p>
        </w:tc>
      </w:tr>
      <w:tr w:rsidR="00E00AB5" w14:paraId="2B21A4A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4E04DDD"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3C17FD30"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7F58F579" w14:textId="77777777" w:rsidR="00E00AB5" w:rsidRDefault="00E00AB5" w:rsidP="00335746">
            <w:pPr>
              <w:spacing w:after="0"/>
              <w:ind w:firstLine="0"/>
              <w:jc w:val="left"/>
            </w:pPr>
            <w:r>
              <w:t>β) Προσδιορίστε ποιος έχει καταδικαστεί [ ]·</w:t>
            </w:r>
          </w:p>
          <w:p w14:paraId="12CE1766"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646206" w14:textId="77777777" w:rsidR="00E00AB5" w:rsidRDefault="00E00AB5" w:rsidP="00335746">
            <w:pPr>
              <w:snapToGrid w:val="0"/>
              <w:spacing w:after="0"/>
              <w:ind w:firstLine="0"/>
              <w:jc w:val="left"/>
            </w:pPr>
          </w:p>
          <w:p w14:paraId="31113BF9" w14:textId="77777777" w:rsidR="00E109F9" w:rsidRDefault="00E00AB5" w:rsidP="00E109F9">
            <w:pPr>
              <w:spacing w:after="0"/>
              <w:ind w:firstLine="0"/>
              <w:jc w:val="left"/>
            </w:pPr>
            <w:r>
              <w:t xml:space="preserve">α) Ημερομηνία:[   ], </w:t>
            </w:r>
          </w:p>
          <w:p w14:paraId="7D369758" w14:textId="77777777" w:rsidR="00E109F9" w:rsidRDefault="00E00AB5" w:rsidP="00E109F9">
            <w:pPr>
              <w:spacing w:after="0"/>
              <w:ind w:firstLine="0"/>
              <w:jc w:val="left"/>
            </w:pPr>
            <w:r>
              <w:t xml:space="preserve">σημείο-(-α): [   ], </w:t>
            </w:r>
          </w:p>
          <w:p w14:paraId="32590DA5" w14:textId="77777777" w:rsidR="00E00AB5" w:rsidRDefault="00E00AB5" w:rsidP="00E109F9">
            <w:pPr>
              <w:spacing w:after="0"/>
              <w:ind w:firstLine="0"/>
              <w:jc w:val="left"/>
            </w:pPr>
            <w:r>
              <w:t>λόγος(-οι):[   ]</w:t>
            </w:r>
          </w:p>
          <w:p w14:paraId="1D6D4464" w14:textId="77777777" w:rsidR="00335746" w:rsidRDefault="00335746" w:rsidP="00335746">
            <w:pPr>
              <w:spacing w:after="0"/>
              <w:ind w:firstLine="0"/>
              <w:jc w:val="left"/>
            </w:pPr>
          </w:p>
          <w:p w14:paraId="03E574D1" w14:textId="77777777" w:rsidR="00E00AB5" w:rsidRDefault="00E00AB5" w:rsidP="00335746">
            <w:pPr>
              <w:spacing w:after="0"/>
              <w:ind w:firstLine="0"/>
              <w:jc w:val="left"/>
            </w:pPr>
            <w:r>
              <w:t>β) [……]</w:t>
            </w:r>
          </w:p>
          <w:p w14:paraId="14BF2A27" w14:textId="77777777" w:rsidR="00E00AB5" w:rsidRDefault="00E00AB5" w:rsidP="00335746">
            <w:pPr>
              <w:spacing w:after="0"/>
              <w:ind w:firstLine="0"/>
              <w:jc w:val="left"/>
              <w:rPr>
                <w:i/>
              </w:rPr>
            </w:pPr>
            <w:r>
              <w:t>γ) Διάρκεια της περιόδου αποκλεισμού [……] και σχετικό(-ά) σημείο(-α) [   ]</w:t>
            </w:r>
          </w:p>
          <w:p w14:paraId="04C0E4CD"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77163CA6" w14:textId="77777777" w:rsidR="00E00AB5" w:rsidRDefault="00E00AB5" w:rsidP="00335746">
            <w:pPr>
              <w:spacing w:after="0"/>
              <w:ind w:firstLine="0"/>
            </w:pPr>
            <w:r>
              <w:rPr>
                <w:i/>
              </w:rPr>
              <w:t>[……][……][……][……]</w:t>
            </w:r>
            <w:r w:rsidRPr="00335746">
              <w:rPr>
                <w:rStyle w:val="a5"/>
                <w:vertAlign w:val="superscript"/>
              </w:rPr>
              <w:endnoteReference w:id="19"/>
            </w:r>
          </w:p>
        </w:tc>
      </w:tr>
      <w:tr w:rsidR="00E00AB5" w14:paraId="460118A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4B5F6A1"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C34A2B" w14:textId="77777777" w:rsidR="00E00AB5" w:rsidRDefault="00E00AB5" w:rsidP="00335746">
            <w:pPr>
              <w:spacing w:after="0"/>
              <w:ind w:firstLine="0"/>
            </w:pPr>
            <w:r>
              <w:t xml:space="preserve">[] Ναι [] Όχι </w:t>
            </w:r>
          </w:p>
        </w:tc>
      </w:tr>
      <w:tr w:rsidR="00E00AB5" w14:paraId="0B1A368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31ABD7E"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E45EEC" w14:textId="77777777" w:rsidR="00E00AB5" w:rsidRDefault="00E00AB5" w:rsidP="00335746">
            <w:pPr>
              <w:spacing w:after="0"/>
              <w:ind w:firstLine="0"/>
            </w:pPr>
            <w:r>
              <w:t>[……]</w:t>
            </w:r>
          </w:p>
        </w:tc>
      </w:tr>
    </w:tbl>
    <w:p w14:paraId="07AB0575" w14:textId="77777777" w:rsidR="00E00AB5" w:rsidRDefault="00E00AB5">
      <w:pPr>
        <w:pStyle w:val="SectionTitle"/>
      </w:pPr>
    </w:p>
    <w:p w14:paraId="46FD0B42"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16485FFE"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4A5ADD4"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30A8977" w14:textId="77777777" w:rsidR="00E00AB5" w:rsidRDefault="00E00AB5" w:rsidP="00576263">
            <w:pPr>
              <w:spacing w:after="0"/>
              <w:ind w:firstLine="0"/>
            </w:pPr>
            <w:r>
              <w:rPr>
                <w:b/>
                <w:i/>
              </w:rPr>
              <w:t>Απάντηση:</w:t>
            </w:r>
          </w:p>
        </w:tc>
      </w:tr>
      <w:tr w:rsidR="00E00AB5" w14:paraId="6F3799AF"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1974ADE"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4201E4F" w14:textId="77777777" w:rsidR="00E00AB5" w:rsidRDefault="00E00AB5" w:rsidP="00576263">
            <w:pPr>
              <w:spacing w:after="0"/>
              <w:ind w:firstLine="0"/>
            </w:pPr>
            <w:r>
              <w:t xml:space="preserve">[] Ναι [] Όχι </w:t>
            </w:r>
          </w:p>
        </w:tc>
      </w:tr>
      <w:tr w:rsidR="00E00AB5" w14:paraId="455F4A45"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30FB860" w14:textId="77777777" w:rsidR="00E00AB5" w:rsidRDefault="00E00AB5" w:rsidP="00576263">
            <w:pPr>
              <w:snapToGrid w:val="0"/>
              <w:spacing w:after="0"/>
              <w:ind w:firstLine="0"/>
            </w:pPr>
          </w:p>
          <w:p w14:paraId="4D2100A2" w14:textId="77777777" w:rsidR="00E00AB5" w:rsidRDefault="00E00AB5" w:rsidP="00576263">
            <w:pPr>
              <w:snapToGrid w:val="0"/>
              <w:spacing w:after="0"/>
              <w:ind w:firstLine="0"/>
            </w:pPr>
          </w:p>
          <w:p w14:paraId="062224D1" w14:textId="77777777" w:rsidR="00E00AB5" w:rsidRDefault="00E00AB5" w:rsidP="00576263">
            <w:pPr>
              <w:snapToGrid w:val="0"/>
              <w:spacing w:after="0"/>
              <w:ind w:firstLine="0"/>
            </w:pPr>
            <w:r>
              <w:t xml:space="preserve">Εάν όχι αναφέρετε: </w:t>
            </w:r>
          </w:p>
          <w:p w14:paraId="66EB10DC" w14:textId="77777777" w:rsidR="00E00AB5" w:rsidRDefault="00E00AB5" w:rsidP="00576263">
            <w:pPr>
              <w:snapToGrid w:val="0"/>
              <w:spacing w:after="0"/>
              <w:ind w:firstLine="0"/>
            </w:pPr>
            <w:r>
              <w:t>α) Χώρα ή κράτος μέλος για το οποίο πρόκειται:</w:t>
            </w:r>
          </w:p>
          <w:p w14:paraId="62F2A4D5" w14:textId="77777777" w:rsidR="00E00AB5" w:rsidRDefault="00E00AB5" w:rsidP="00576263">
            <w:pPr>
              <w:snapToGrid w:val="0"/>
              <w:spacing w:after="0"/>
              <w:ind w:firstLine="0"/>
            </w:pPr>
            <w:r>
              <w:t>β) Ποιο είναι το σχετικό ποσό;</w:t>
            </w:r>
          </w:p>
          <w:p w14:paraId="11AA6236" w14:textId="77777777" w:rsidR="00E00AB5" w:rsidRDefault="00E00AB5" w:rsidP="00576263">
            <w:pPr>
              <w:snapToGrid w:val="0"/>
              <w:spacing w:after="0"/>
              <w:ind w:firstLine="0"/>
            </w:pPr>
            <w:r>
              <w:t>γ)Πως διαπιστώθηκε η αθέτηση των υποχρεώσεων;</w:t>
            </w:r>
          </w:p>
          <w:p w14:paraId="50867B7F" w14:textId="77777777" w:rsidR="00E00AB5" w:rsidRDefault="00E00AB5" w:rsidP="00576263">
            <w:pPr>
              <w:snapToGrid w:val="0"/>
              <w:spacing w:after="0"/>
              <w:ind w:firstLine="0"/>
              <w:rPr>
                <w:b/>
              </w:rPr>
            </w:pPr>
            <w:r>
              <w:t>1) Μέσω δικαστικής ή διοικητικής απόφασης;</w:t>
            </w:r>
          </w:p>
          <w:p w14:paraId="523C94B9" w14:textId="77777777" w:rsidR="00E00AB5" w:rsidRDefault="00E00AB5" w:rsidP="00576263">
            <w:pPr>
              <w:snapToGrid w:val="0"/>
              <w:spacing w:after="0"/>
              <w:ind w:firstLine="0"/>
            </w:pPr>
            <w:r>
              <w:rPr>
                <w:b/>
              </w:rPr>
              <w:t xml:space="preserve">- </w:t>
            </w:r>
            <w:r>
              <w:t xml:space="preserve">Η εν λόγω απόφαση είναι </w:t>
            </w:r>
            <w:r w:rsidR="001F7B42">
              <w:t>αμετάκλητη</w:t>
            </w:r>
            <w:r>
              <w:t xml:space="preserve"> και δεσμευτική;</w:t>
            </w:r>
          </w:p>
          <w:p w14:paraId="79225206" w14:textId="77777777" w:rsidR="00E00AB5" w:rsidRDefault="00E00AB5" w:rsidP="00576263">
            <w:pPr>
              <w:snapToGrid w:val="0"/>
              <w:spacing w:after="0"/>
              <w:ind w:firstLine="0"/>
            </w:pPr>
            <w:r>
              <w:t>- Αναφέρατε την ημερομηνία καταδίκης ή έκδοσης απόφασης</w:t>
            </w:r>
          </w:p>
          <w:p w14:paraId="34B1A1B2"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D950AB3" w14:textId="77777777"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79C8311E"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66307057" w14:textId="77777777">
              <w:tc>
                <w:tcPr>
                  <w:tcW w:w="2036" w:type="dxa"/>
                  <w:tcBorders>
                    <w:top w:val="single" w:sz="1" w:space="0" w:color="000000"/>
                    <w:left w:val="single" w:sz="1" w:space="0" w:color="000000"/>
                    <w:bottom w:val="single" w:sz="1" w:space="0" w:color="000000"/>
                  </w:tcBorders>
                  <w:shd w:val="clear" w:color="auto" w:fill="auto"/>
                </w:tcPr>
                <w:p w14:paraId="10113FAA" w14:textId="77777777" w:rsidR="00E00AB5" w:rsidRDefault="00E00AB5" w:rsidP="00576263">
                  <w:pPr>
                    <w:spacing w:after="0"/>
                    <w:ind w:firstLine="0"/>
                    <w:jc w:val="left"/>
                  </w:pPr>
                  <w:r>
                    <w:rPr>
                      <w:b/>
                      <w:bCs/>
                    </w:rPr>
                    <w:t>ΦΟΡΟΙ</w:t>
                  </w:r>
                </w:p>
                <w:p w14:paraId="00C428AA"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058B550" w14:textId="77777777" w:rsidR="00E00AB5" w:rsidRDefault="00E00AB5" w:rsidP="00576263">
                  <w:pPr>
                    <w:spacing w:after="0"/>
                    <w:ind w:firstLine="0"/>
                    <w:jc w:val="left"/>
                  </w:pPr>
                  <w:r>
                    <w:rPr>
                      <w:b/>
                      <w:bCs/>
                    </w:rPr>
                    <w:t>ΕΙΣΦΟΡΕΣ ΚΟΙΝΩΝΙΚΗΣ ΑΣΦΑΛΙΣΗΣ</w:t>
                  </w:r>
                </w:p>
              </w:tc>
            </w:tr>
            <w:tr w:rsidR="00E00AB5" w14:paraId="04EDE7F9" w14:textId="77777777">
              <w:tc>
                <w:tcPr>
                  <w:tcW w:w="2036" w:type="dxa"/>
                  <w:tcBorders>
                    <w:left w:val="single" w:sz="1" w:space="0" w:color="000000"/>
                    <w:bottom w:val="single" w:sz="1" w:space="0" w:color="000000"/>
                  </w:tcBorders>
                  <w:shd w:val="clear" w:color="auto" w:fill="auto"/>
                </w:tcPr>
                <w:p w14:paraId="6B529A5F" w14:textId="77777777" w:rsidR="00576263" w:rsidRDefault="00576263" w:rsidP="00576263">
                  <w:pPr>
                    <w:spacing w:after="0"/>
                    <w:ind w:firstLine="0"/>
                  </w:pPr>
                </w:p>
                <w:p w14:paraId="5AF91E01" w14:textId="77777777" w:rsidR="00E00AB5" w:rsidRDefault="00E00AB5" w:rsidP="00576263">
                  <w:pPr>
                    <w:spacing w:after="0"/>
                    <w:ind w:firstLine="0"/>
                  </w:pPr>
                  <w:r>
                    <w:t>α)[……]·</w:t>
                  </w:r>
                </w:p>
                <w:p w14:paraId="2200F0FE" w14:textId="77777777" w:rsidR="00E00AB5" w:rsidRDefault="00E00AB5" w:rsidP="00576263">
                  <w:pPr>
                    <w:spacing w:after="0"/>
                    <w:ind w:firstLine="0"/>
                  </w:pPr>
                </w:p>
                <w:p w14:paraId="192A17F1" w14:textId="77777777" w:rsidR="00E00AB5" w:rsidRDefault="00E00AB5" w:rsidP="00576263">
                  <w:pPr>
                    <w:spacing w:after="0"/>
                    <w:ind w:firstLine="0"/>
                  </w:pPr>
                  <w:r>
                    <w:t>β)[……]</w:t>
                  </w:r>
                </w:p>
                <w:p w14:paraId="7EE53FF4" w14:textId="77777777" w:rsidR="00576263" w:rsidRDefault="00576263" w:rsidP="00576263">
                  <w:pPr>
                    <w:spacing w:after="0"/>
                    <w:ind w:firstLine="0"/>
                  </w:pPr>
                </w:p>
                <w:p w14:paraId="3BD377D1" w14:textId="77777777" w:rsidR="00576263" w:rsidRDefault="00576263" w:rsidP="00576263">
                  <w:pPr>
                    <w:spacing w:after="0"/>
                    <w:ind w:firstLine="0"/>
                  </w:pPr>
                </w:p>
                <w:p w14:paraId="3AA85049" w14:textId="77777777" w:rsidR="00E00AB5" w:rsidRDefault="00E00AB5" w:rsidP="00576263">
                  <w:pPr>
                    <w:spacing w:after="0"/>
                    <w:ind w:firstLine="0"/>
                  </w:pPr>
                  <w:r>
                    <w:t xml:space="preserve">γ.1) [] Ναι [] Όχι </w:t>
                  </w:r>
                </w:p>
                <w:p w14:paraId="661CE5AC" w14:textId="77777777" w:rsidR="00E00AB5" w:rsidRDefault="00E00AB5" w:rsidP="00576263">
                  <w:pPr>
                    <w:spacing w:after="0"/>
                    <w:ind w:firstLine="0"/>
                  </w:pPr>
                  <w:r>
                    <w:t xml:space="preserve">-[] Ναι [] Όχι </w:t>
                  </w:r>
                </w:p>
                <w:p w14:paraId="7DA3D990" w14:textId="77777777" w:rsidR="00576263" w:rsidRDefault="00576263" w:rsidP="00576263">
                  <w:pPr>
                    <w:spacing w:after="0"/>
                    <w:ind w:firstLine="0"/>
                  </w:pPr>
                </w:p>
                <w:p w14:paraId="11DE609A" w14:textId="77777777" w:rsidR="00E00AB5" w:rsidRDefault="00E00AB5" w:rsidP="00576263">
                  <w:pPr>
                    <w:spacing w:after="0"/>
                    <w:ind w:firstLine="0"/>
                  </w:pPr>
                  <w:r>
                    <w:t>-[……]·</w:t>
                  </w:r>
                </w:p>
                <w:p w14:paraId="1B2CAE04" w14:textId="77777777" w:rsidR="00576263" w:rsidRDefault="00576263" w:rsidP="00576263">
                  <w:pPr>
                    <w:spacing w:after="0"/>
                    <w:ind w:firstLine="0"/>
                  </w:pPr>
                </w:p>
                <w:p w14:paraId="1C1CA087" w14:textId="77777777" w:rsidR="00E00AB5" w:rsidRDefault="00E00AB5" w:rsidP="00576263">
                  <w:pPr>
                    <w:spacing w:after="0"/>
                    <w:ind w:firstLine="0"/>
                  </w:pPr>
                  <w:r>
                    <w:t>-[……]·</w:t>
                  </w:r>
                </w:p>
                <w:p w14:paraId="1147230D" w14:textId="77777777" w:rsidR="00E00AB5" w:rsidRDefault="00E00AB5" w:rsidP="00576263">
                  <w:pPr>
                    <w:spacing w:after="0"/>
                    <w:ind w:firstLine="0"/>
                  </w:pPr>
                </w:p>
                <w:p w14:paraId="7118728D" w14:textId="77777777" w:rsidR="00E00AB5" w:rsidRDefault="00E00AB5" w:rsidP="00576263">
                  <w:pPr>
                    <w:spacing w:after="0"/>
                    <w:ind w:firstLine="0"/>
                  </w:pPr>
                </w:p>
                <w:p w14:paraId="51EF7A57" w14:textId="77777777" w:rsidR="00E00AB5" w:rsidRDefault="00E00AB5" w:rsidP="00576263">
                  <w:pPr>
                    <w:spacing w:after="0"/>
                    <w:ind w:firstLine="0"/>
                  </w:pPr>
                  <w:r>
                    <w:t>γ.2)[……]·</w:t>
                  </w:r>
                </w:p>
                <w:p w14:paraId="6B3543D4" w14:textId="77777777" w:rsidR="00E00AB5" w:rsidRDefault="00E00AB5" w:rsidP="00576263">
                  <w:pPr>
                    <w:spacing w:after="0"/>
                    <w:ind w:firstLine="0"/>
                    <w:rPr>
                      <w:sz w:val="21"/>
                      <w:szCs w:val="21"/>
                    </w:rPr>
                  </w:pPr>
                  <w:r>
                    <w:t xml:space="preserve">δ) [] Ναι [] Όχι </w:t>
                  </w:r>
                </w:p>
                <w:p w14:paraId="75780F41" w14:textId="77777777" w:rsidR="00E00AB5" w:rsidRDefault="00E00AB5" w:rsidP="00576263">
                  <w:pPr>
                    <w:spacing w:after="0"/>
                    <w:ind w:firstLine="0"/>
                    <w:jc w:val="left"/>
                  </w:pPr>
                  <w:r>
                    <w:rPr>
                      <w:sz w:val="21"/>
                      <w:szCs w:val="21"/>
                    </w:rPr>
                    <w:t>Εάν ναι, να αναφερθούν λεπτομερείς πληροφορίες</w:t>
                  </w:r>
                </w:p>
                <w:p w14:paraId="19EE188B"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5E303D93" w14:textId="77777777" w:rsidR="00576263" w:rsidRDefault="00576263" w:rsidP="00576263">
                  <w:pPr>
                    <w:spacing w:after="0"/>
                    <w:ind w:firstLine="0"/>
                  </w:pPr>
                </w:p>
                <w:p w14:paraId="7BB70944" w14:textId="77777777" w:rsidR="00E00AB5" w:rsidRDefault="00E00AB5" w:rsidP="00576263">
                  <w:pPr>
                    <w:spacing w:after="0"/>
                    <w:ind w:firstLine="0"/>
                  </w:pPr>
                  <w:r>
                    <w:t>α)[……]·</w:t>
                  </w:r>
                </w:p>
                <w:p w14:paraId="37EB5FE1" w14:textId="77777777" w:rsidR="00E00AB5" w:rsidRDefault="00E00AB5" w:rsidP="00576263">
                  <w:pPr>
                    <w:spacing w:after="0"/>
                    <w:ind w:firstLine="0"/>
                  </w:pPr>
                </w:p>
                <w:p w14:paraId="5BC9FD0C" w14:textId="77777777" w:rsidR="00E00AB5" w:rsidRDefault="00E00AB5" w:rsidP="00576263">
                  <w:pPr>
                    <w:spacing w:after="0"/>
                    <w:ind w:firstLine="0"/>
                  </w:pPr>
                  <w:r>
                    <w:t>β)[……]</w:t>
                  </w:r>
                </w:p>
                <w:p w14:paraId="6EFDAC0B" w14:textId="77777777" w:rsidR="00576263" w:rsidRDefault="00576263" w:rsidP="00576263">
                  <w:pPr>
                    <w:spacing w:after="0"/>
                    <w:ind w:firstLine="0"/>
                  </w:pPr>
                </w:p>
                <w:p w14:paraId="14BE1769" w14:textId="77777777" w:rsidR="00576263" w:rsidRDefault="00576263" w:rsidP="00576263">
                  <w:pPr>
                    <w:spacing w:after="0"/>
                    <w:ind w:firstLine="0"/>
                  </w:pPr>
                </w:p>
                <w:p w14:paraId="5B94E2E5" w14:textId="77777777" w:rsidR="00E00AB5" w:rsidRDefault="00E00AB5" w:rsidP="00576263">
                  <w:pPr>
                    <w:spacing w:after="0"/>
                    <w:ind w:firstLine="0"/>
                  </w:pPr>
                  <w:r>
                    <w:t xml:space="preserve">γ.1) [] Ναι [] Όχι </w:t>
                  </w:r>
                </w:p>
                <w:p w14:paraId="79D15D87" w14:textId="77777777" w:rsidR="00E00AB5" w:rsidRDefault="00E00AB5" w:rsidP="00576263">
                  <w:pPr>
                    <w:spacing w:after="0"/>
                    <w:ind w:firstLine="0"/>
                  </w:pPr>
                  <w:r>
                    <w:t xml:space="preserve">-[] Ναι [] Όχι </w:t>
                  </w:r>
                </w:p>
                <w:p w14:paraId="6FFE0B49" w14:textId="77777777" w:rsidR="00576263" w:rsidRDefault="00576263" w:rsidP="00576263">
                  <w:pPr>
                    <w:spacing w:after="0"/>
                    <w:ind w:firstLine="0"/>
                  </w:pPr>
                </w:p>
                <w:p w14:paraId="0003EA7B" w14:textId="77777777" w:rsidR="00E00AB5" w:rsidRDefault="00E00AB5" w:rsidP="00576263">
                  <w:pPr>
                    <w:spacing w:after="0"/>
                    <w:ind w:firstLine="0"/>
                  </w:pPr>
                  <w:r>
                    <w:t>-[……]·</w:t>
                  </w:r>
                </w:p>
                <w:p w14:paraId="31472702" w14:textId="77777777" w:rsidR="00576263" w:rsidRDefault="00576263" w:rsidP="00576263">
                  <w:pPr>
                    <w:spacing w:after="0"/>
                    <w:ind w:firstLine="0"/>
                  </w:pPr>
                </w:p>
                <w:p w14:paraId="11B045A8" w14:textId="77777777" w:rsidR="00E00AB5" w:rsidRDefault="00E00AB5" w:rsidP="00576263">
                  <w:pPr>
                    <w:spacing w:after="0"/>
                    <w:ind w:firstLine="0"/>
                  </w:pPr>
                  <w:r>
                    <w:t>-[……]·</w:t>
                  </w:r>
                </w:p>
                <w:p w14:paraId="326CFBBC" w14:textId="77777777" w:rsidR="00E00AB5" w:rsidRDefault="00E00AB5" w:rsidP="00576263">
                  <w:pPr>
                    <w:spacing w:after="0"/>
                    <w:ind w:firstLine="0"/>
                  </w:pPr>
                </w:p>
                <w:p w14:paraId="1A023840" w14:textId="77777777" w:rsidR="00E00AB5" w:rsidRDefault="00E00AB5" w:rsidP="00576263">
                  <w:pPr>
                    <w:spacing w:after="0"/>
                    <w:ind w:firstLine="0"/>
                  </w:pPr>
                </w:p>
                <w:p w14:paraId="62349C05" w14:textId="77777777" w:rsidR="00E00AB5" w:rsidRDefault="00E00AB5" w:rsidP="00576263">
                  <w:pPr>
                    <w:spacing w:after="0"/>
                    <w:ind w:firstLine="0"/>
                  </w:pPr>
                  <w:r>
                    <w:t>γ.2)[……]·</w:t>
                  </w:r>
                </w:p>
                <w:p w14:paraId="175246D2" w14:textId="77777777" w:rsidR="00E00AB5" w:rsidRDefault="00E00AB5" w:rsidP="00576263">
                  <w:pPr>
                    <w:spacing w:after="0"/>
                    <w:ind w:firstLine="0"/>
                  </w:pPr>
                  <w:r>
                    <w:t xml:space="preserve">δ) [] Ναι [] Όχι </w:t>
                  </w:r>
                </w:p>
                <w:p w14:paraId="4A739DBC" w14:textId="77777777" w:rsidR="00E00AB5" w:rsidRDefault="00E00AB5" w:rsidP="00576263">
                  <w:pPr>
                    <w:spacing w:after="0"/>
                    <w:ind w:firstLine="0"/>
                    <w:jc w:val="left"/>
                  </w:pPr>
                  <w:r>
                    <w:t>Εάν ναι, να αναφερθούν λεπτομερείς πληροφορίες</w:t>
                  </w:r>
                </w:p>
                <w:p w14:paraId="50771F05" w14:textId="77777777" w:rsidR="00E00AB5" w:rsidRDefault="00E00AB5" w:rsidP="00576263">
                  <w:pPr>
                    <w:spacing w:after="0"/>
                    <w:ind w:firstLine="0"/>
                  </w:pPr>
                  <w:r>
                    <w:t>[……]</w:t>
                  </w:r>
                </w:p>
              </w:tc>
            </w:tr>
          </w:tbl>
          <w:p w14:paraId="35E8F72D" w14:textId="77777777" w:rsidR="00E00AB5" w:rsidRDefault="00E00AB5" w:rsidP="00576263">
            <w:pPr>
              <w:spacing w:after="0"/>
              <w:ind w:firstLine="0"/>
              <w:jc w:val="left"/>
            </w:pPr>
          </w:p>
        </w:tc>
      </w:tr>
      <w:tr w:rsidR="00E00AB5" w14:paraId="06E12BC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3B1197F"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C2C1492"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721E138E" w14:textId="77777777" w:rsidR="00E00AB5" w:rsidRDefault="00E00AB5" w:rsidP="00576263">
            <w:pPr>
              <w:spacing w:after="0"/>
              <w:ind w:firstLine="0"/>
              <w:jc w:val="left"/>
            </w:pPr>
            <w:r>
              <w:rPr>
                <w:i/>
              </w:rPr>
              <w:t>[……][……][……]</w:t>
            </w:r>
          </w:p>
        </w:tc>
      </w:tr>
    </w:tbl>
    <w:p w14:paraId="0759D24E" w14:textId="77777777" w:rsidR="00E00AB5" w:rsidRDefault="00E00AB5">
      <w:pPr>
        <w:pStyle w:val="SectionTitle"/>
        <w:ind w:firstLine="0"/>
      </w:pPr>
    </w:p>
    <w:p w14:paraId="1BE5BFB9"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6823011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7F8D753"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69710F" w14:textId="77777777" w:rsidR="00E00AB5" w:rsidRDefault="00E00AB5" w:rsidP="00576263">
            <w:pPr>
              <w:spacing w:after="0"/>
              <w:ind w:firstLine="0"/>
            </w:pPr>
            <w:r>
              <w:rPr>
                <w:b/>
                <w:i/>
              </w:rPr>
              <w:t>Απάντηση:</w:t>
            </w:r>
          </w:p>
        </w:tc>
      </w:tr>
      <w:tr w:rsidR="00E00AB5" w14:paraId="7A114DA4"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1EEF6B4"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7B2397" w14:textId="77777777" w:rsidR="00E00AB5" w:rsidRDefault="00E00AB5" w:rsidP="00576263">
            <w:pPr>
              <w:spacing w:after="0"/>
              <w:ind w:firstLine="0"/>
            </w:pPr>
            <w:r>
              <w:t>[] Ναι [] Όχι</w:t>
            </w:r>
          </w:p>
        </w:tc>
      </w:tr>
      <w:tr w:rsidR="00E00AB5" w14:paraId="2CEC664F"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4DC7B1A"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6B44ED" w14:textId="77777777" w:rsidR="00576263" w:rsidRDefault="00576263" w:rsidP="00576263">
            <w:pPr>
              <w:spacing w:after="0"/>
              <w:ind w:firstLine="0"/>
              <w:jc w:val="left"/>
              <w:rPr>
                <w:b/>
              </w:rPr>
            </w:pPr>
          </w:p>
          <w:p w14:paraId="433FFF94" w14:textId="77777777" w:rsidR="00576263" w:rsidRDefault="00576263" w:rsidP="00576263">
            <w:pPr>
              <w:spacing w:after="0"/>
              <w:ind w:firstLine="0"/>
              <w:jc w:val="left"/>
              <w:rPr>
                <w:b/>
              </w:rPr>
            </w:pPr>
          </w:p>
          <w:p w14:paraId="093CB58C"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90D7B18" w14:textId="77777777" w:rsidR="00E00AB5" w:rsidRDefault="00E00AB5" w:rsidP="00576263">
            <w:pPr>
              <w:spacing w:after="0"/>
              <w:ind w:firstLine="0"/>
              <w:jc w:val="left"/>
              <w:rPr>
                <w:b/>
              </w:rPr>
            </w:pPr>
            <w:r>
              <w:t>[] Ναι [] Όχι</w:t>
            </w:r>
          </w:p>
          <w:p w14:paraId="1538539D"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5E6CA0E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41DA7FD"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00C24CBC" w14:textId="77777777" w:rsidR="00E00AB5" w:rsidRDefault="00E00AB5" w:rsidP="00576263">
            <w:pPr>
              <w:spacing w:after="0"/>
              <w:ind w:firstLine="0"/>
            </w:pPr>
            <w:r>
              <w:t xml:space="preserve">α) πτώχευση, ή </w:t>
            </w:r>
          </w:p>
          <w:p w14:paraId="39068823" w14:textId="77777777" w:rsidR="00E00AB5" w:rsidRDefault="00E00AB5" w:rsidP="00576263">
            <w:pPr>
              <w:spacing w:after="0"/>
              <w:ind w:firstLine="0"/>
            </w:pPr>
            <w:r>
              <w:t>β) διαδικασία εξυγίανσης, ή</w:t>
            </w:r>
          </w:p>
          <w:p w14:paraId="4AA17743" w14:textId="77777777" w:rsidR="00E00AB5" w:rsidRDefault="00E00AB5" w:rsidP="00576263">
            <w:pPr>
              <w:spacing w:after="0"/>
              <w:ind w:firstLine="0"/>
            </w:pPr>
            <w:r>
              <w:t>γ) ειδική εκκαθάριση, ή</w:t>
            </w:r>
          </w:p>
          <w:p w14:paraId="2F6934C2" w14:textId="77777777" w:rsidR="00E00AB5" w:rsidRDefault="00E00AB5" w:rsidP="00576263">
            <w:pPr>
              <w:spacing w:after="0"/>
              <w:ind w:firstLine="0"/>
            </w:pPr>
            <w:r>
              <w:t>δ) αναγκαστική διαχείριση από εκκαθαριστή ή από το δικαστήριο, ή</w:t>
            </w:r>
          </w:p>
          <w:p w14:paraId="7219D422" w14:textId="77777777" w:rsidR="00E00AB5" w:rsidRDefault="00E00AB5" w:rsidP="00576263">
            <w:pPr>
              <w:spacing w:after="0"/>
              <w:ind w:firstLine="0"/>
            </w:pPr>
            <w:r>
              <w:t xml:space="preserve">ε) έχει υπαχθεί σε διαδικασία πτωχευτικού συμβιβασμού, ή </w:t>
            </w:r>
          </w:p>
          <w:p w14:paraId="63EC1E80"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745B01F8" w14:textId="77777777"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62676F64" w14:textId="77777777" w:rsidR="00E00AB5" w:rsidRDefault="00E00AB5" w:rsidP="00576263">
            <w:pPr>
              <w:spacing w:after="0"/>
              <w:ind w:firstLine="0"/>
            </w:pPr>
            <w:r>
              <w:t>Εάν ναι:</w:t>
            </w:r>
          </w:p>
          <w:p w14:paraId="3529498A" w14:textId="77777777" w:rsidR="00E00AB5" w:rsidRDefault="00E00AB5" w:rsidP="00576263">
            <w:pPr>
              <w:spacing w:after="0"/>
              <w:ind w:firstLine="0"/>
            </w:pPr>
            <w:r>
              <w:t>- Παραθέστε λεπτομερή στοιχεία:</w:t>
            </w:r>
          </w:p>
          <w:p w14:paraId="0BF6F06D"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14:paraId="1B724F68"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5CF90A" w14:textId="77777777" w:rsidR="00E00AB5" w:rsidRDefault="00E00AB5" w:rsidP="00576263">
            <w:pPr>
              <w:snapToGrid w:val="0"/>
              <w:spacing w:after="0"/>
              <w:ind w:firstLine="0"/>
              <w:jc w:val="left"/>
            </w:pPr>
            <w:r>
              <w:t>[] Ναι [] Όχι</w:t>
            </w:r>
          </w:p>
          <w:p w14:paraId="08CAA737" w14:textId="77777777" w:rsidR="00E00AB5" w:rsidRDefault="00E00AB5" w:rsidP="00576263">
            <w:pPr>
              <w:snapToGrid w:val="0"/>
              <w:spacing w:after="0"/>
              <w:ind w:firstLine="0"/>
              <w:jc w:val="left"/>
            </w:pPr>
          </w:p>
          <w:p w14:paraId="617D8D65" w14:textId="77777777" w:rsidR="00E00AB5" w:rsidRDefault="00E00AB5" w:rsidP="00576263">
            <w:pPr>
              <w:snapToGrid w:val="0"/>
              <w:spacing w:after="0"/>
              <w:ind w:firstLine="0"/>
              <w:jc w:val="left"/>
            </w:pPr>
          </w:p>
          <w:p w14:paraId="28A6402C" w14:textId="77777777" w:rsidR="00E00AB5" w:rsidRDefault="00E00AB5" w:rsidP="00576263">
            <w:pPr>
              <w:snapToGrid w:val="0"/>
              <w:spacing w:after="0"/>
              <w:ind w:firstLine="0"/>
              <w:jc w:val="left"/>
            </w:pPr>
          </w:p>
          <w:p w14:paraId="0CF8A1B8" w14:textId="77777777" w:rsidR="00E00AB5" w:rsidRDefault="00E00AB5" w:rsidP="00576263">
            <w:pPr>
              <w:snapToGrid w:val="0"/>
              <w:spacing w:after="0"/>
              <w:ind w:firstLine="0"/>
              <w:jc w:val="left"/>
            </w:pPr>
          </w:p>
          <w:p w14:paraId="3960B921" w14:textId="77777777" w:rsidR="00E00AB5" w:rsidRDefault="00E00AB5" w:rsidP="00576263">
            <w:pPr>
              <w:snapToGrid w:val="0"/>
              <w:spacing w:after="0"/>
              <w:ind w:firstLine="0"/>
              <w:jc w:val="left"/>
            </w:pPr>
          </w:p>
          <w:p w14:paraId="4EAB040C" w14:textId="77777777" w:rsidR="00E00AB5" w:rsidRDefault="00E00AB5" w:rsidP="00576263">
            <w:pPr>
              <w:snapToGrid w:val="0"/>
              <w:spacing w:after="0"/>
              <w:ind w:firstLine="0"/>
              <w:jc w:val="left"/>
            </w:pPr>
          </w:p>
          <w:p w14:paraId="11C73121" w14:textId="77777777" w:rsidR="00E00AB5" w:rsidRDefault="00E00AB5" w:rsidP="00576263">
            <w:pPr>
              <w:snapToGrid w:val="0"/>
              <w:spacing w:after="0"/>
              <w:ind w:firstLine="0"/>
              <w:jc w:val="left"/>
            </w:pPr>
          </w:p>
          <w:p w14:paraId="21B480A1" w14:textId="77777777" w:rsidR="00E00AB5" w:rsidRDefault="00E00AB5" w:rsidP="00576263">
            <w:pPr>
              <w:snapToGrid w:val="0"/>
              <w:spacing w:after="0"/>
              <w:ind w:firstLine="0"/>
              <w:jc w:val="left"/>
            </w:pPr>
          </w:p>
          <w:p w14:paraId="24B75876" w14:textId="77777777" w:rsidR="00E00AB5" w:rsidRDefault="00E00AB5" w:rsidP="00576263">
            <w:pPr>
              <w:snapToGrid w:val="0"/>
              <w:spacing w:after="0"/>
              <w:ind w:firstLine="0"/>
              <w:jc w:val="left"/>
            </w:pPr>
          </w:p>
          <w:p w14:paraId="28C974A5" w14:textId="77777777" w:rsidR="00E00AB5" w:rsidRDefault="00E00AB5" w:rsidP="00576263">
            <w:pPr>
              <w:snapToGrid w:val="0"/>
              <w:spacing w:after="0"/>
              <w:ind w:firstLine="0"/>
              <w:jc w:val="left"/>
            </w:pPr>
          </w:p>
          <w:p w14:paraId="538CA63F" w14:textId="77777777" w:rsidR="00E00AB5" w:rsidRDefault="00E00AB5" w:rsidP="00576263">
            <w:pPr>
              <w:snapToGrid w:val="0"/>
              <w:spacing w:after="0"/>
              <w:ind w:firstLine="0"/>
              <w:jc w:val="left"/>
            </w:pPr>
          </w:p>
          <w:p w14:paraId="55D2A397" w14:textId="77777777" w:rsidR="00576263" w:rsidRDefault="00576263" w:rsidP="00576263">
            <w:pPr>
              <w:spacing w:after="0"/>
              <w:ind w:firstLine="0"/>
              <w:jc w:val="left"/>
            </w:pPr>
          </w:p>
          <w:p w14:paraId="0CDAB67E" w14:textId="77777777" w:rsidR="00576263" w:rsidRDefault="00576263" w:rsidP="00576263">
            <w:pPr>
              <w:spacing w:after="0"/>
              <w:ind w:firstLine="0"/>
              <w:jc w:val="left"/>
            </w:pPr>
          </w:p>
          <w:p w14:paraId="3D97C30F" w14:textId="77777777" w:rsidR="00576263" w:rsidRDefault="00576263" w:rsidP="00576263">
            <w:pPr>
              <w:spacing w:after="0"/>
              <w:ind w:firstLine="0"/>
              <w:jc w:val="left"/>
            </w:pPr>
          </w:p>
          <w:p w14:paraId="0222F4A3" w14:textId="77777777" w:rsidR="00576263" w:rsidRDefault="00576263" w:rsidP="00576263">
            <w:pPr>
              <w:spacing w:after="0"/>
              <w:ind w:firstLine="0"/>
              <w:jc w:val="left"/>
            </w:pPr>
          </w:p>
          <w:p w14:paraId="120FD10F" w14:textId="77777777" w:rsidR="00E00AB5" w:rsidRDefault="00E00AB5" w:rsidP="00576263">
            <w:pPr>
              <w:spacing w:after="0"/>
              <w:ind w:firstLine="0"/>
              <w:jc w:val="left"/>
            </w:pPr>
            <w:r>
              <w:t>-[.......................]</w:t>
            </w:r>
          </w:p>
          <w:p w14:paraId="03D3D6A4" w14:textId="77777777" w:rsidR="00E00AB5" w:rsidRDefault="00E00AB5" w:rsidP="00576263">
            <w:pPr>
              <w:spacing w:after="0"/>
              <w:ind w:firstLine="0"/>
              <w:jc w:val="left"/>
            </w:pPr>
            <w:r>
              <w:t>-[.......................]</w:t>
            </w:r>
          </w:p>
          <w:p w14:paraId="70DDFFCE" w14:textId="77777777" w:rsidR="00E00AB5" w:rsidRDefault="00E00AB5" w:rsidP="00576263">
            <w:pPr>
              <w:spacing w:after="0"/>
              <w:ind w:firstLine="0"/>
              <w:jc w:val="left"/>
            </w:pPr>
          </w:p>
          <w:p w14:paraId="0FAB84D0" w14:textId="77777777" w:rsidR="00E00AB5" w:rsidRDefault="00E00AB5" w:rsidP="00576263">
            <w:pPr>
              <w:spacing w:after="0"/>
              <w:ind w:firstLine="0"/>
              <w:jc w:val="left"/>
            </w:pPr>
          </w:p>
          <w:p w14:paraId="4212E685" w14:textId="77777777" w:rsidR="00E00AB5" w:rsidRDefault="00E00AB5" w:rsidP="00576263">
            <w:pPr>
              <w:spacing w:after="0"/>
              <w:ind w:firstLine="0"/>
              <w:jc w:val="left"/>
            </w:pPr>
          </w:p>
          <w:p w14:paraId="6A2256AD" w14:textId="77777777" w:rsidR="00576263" w:rsidRDefault="00576263" w:rsidP="00576263">
            <w:pPr>
              <w:spacing w:after="0"/>
              <w:ind w:firstLine="0"/>
              <w:jc w:val="left"/>
              <w:rPr>
                <w:i/>
              </w:rPr>
            </w:pPr>
          </w:p>
          <w:p w14:paraId="42642D4C" w14:textId="77777777" w:rsidR="00576263" w:rsidRDefault="00576263" w:rsidP="00576263">
            <w:pPr>
              <w:spacing w:after="0"/>
              <w:ind w:firstLine="0"/>
              <w:jc w:val="left"/>
              <w:rPr>
                <w:i/>
              </w:rPr>
            </w:pPr>
          </w:p>
          <w:p w14:paraId="182A9F84" w14:textId="77777777" w:rsidR="00576263" w:rsidRDefault="00576263" w:rsidP="00576263">
            <w:pPr>
              <w:spacing w:after="0"/>
              <w:ind w:firstLine="0"/>
              <w:jc w:val="left"/>
              <w:rPr>
                <w:i/>
              </w:rPr>
            </w:pPr>
          </w:p>
          <w:p w14:paraId="36365BCD"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3CEE722D"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66EC62"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6F87333B" w14:textId="77777777"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C55126" w14:textId="77777777" w:rsidR="00E00AB5" w:rsidRDefault="00E00AB5" w:rsidP="00576263">
            <w:pPr>
              <w:spacing w:after="0"/>
              <w:ind w:firstLine="0"/>
              <w:jc w:val="left"/>
            </w:pPr>
            <w:r>
              <w:lastRenderedPageBreak/>
              <w:t>[] Ναι [] Όχι</w:t>
            </w:r>
          </w:p>
          <w:p w14:paraId="1CC6FC3E" w14:textId="77777777" w:rsidR="00E00AB5" w:rsidRDefault="00E00AB5" w:rsidP="00576263">
            <w:pPr>
              <w:spacing w:after="0"/>
              <w:ind w:firstLine="0"/>
            </w:pPr>
          </w:p>
          <w:p w14:paraId="18C79D69" w14:textId="77777777" w:rsidR="00E00AB5" w:rsidRDefault="00E00AB5" w:rsidP="00576263">
            <w:pPr>
              <w:spacing w:after="0"/>
              <w:ind w:firstLine="0"/>
            </w:pPr>
            <w:r>
              <w:t>[.......................]</w:t>
            </w:r>
          </w:p>
        </w:tc>
      </w:tr>
      <w:tr w:rsidR="00E00AB5" w14:paraId="7FF50C22"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229F088F"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4A18121E" w14:textId="77777777" w:rsidR="00576263" w:rsidRDefault="00576263" w:rsidP="00576263">
            <w:pPr>
              <w:spacing w:after="0"/>
              <w:ind w:firstLine="0"/>
              <w:rPr>
                <w:b/>
              </w:rPr>
            </w:pPr>
          </w:p>
          <w:p w14:paraId="187BDD45"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2E467C5" w14:textId="77777777" w:rsidR="00E00AB5" w:rsidRDefault="00E00AB5" w:rsidP="00576263">
            <w:pPr>
              <w:spacing w:after="0"/>
              <w:ind w:firstLine="0"/>
              <w:jc w:val="left"/>
              <w:rPr>
                <w:b/>
              </w:rPr>
            </w:pPr>
            <w:r>
              <w:t>[] Ναι [] Όχι</w:t>
            </w:r>
          </w:p>
          <w:p w14:paraId="6F6DEA3F"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6C0727D" w14:textId="77777777" w:rsidR="00E00AB5" w:rsidRDefault="00E00AB5" w:rsidP="00576263">
            <w:pPr>
              <w:spacing w:after="0"/>
              <w:ind w:firstLine="0"/>
              <w:jc w:val="left"/>
            </w:pPr>
            <w:r>
              <w:t>[..........……]</w:t>
            </w:r>
          </w:p>
        </w:tc>
      </w:tr>
      <w:tr w:rsidR="00576263" w14:paraId="5D0FD0D1"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76DF75AD"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75B25B77"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66BDA8B" w14:textId="77777777" w:rsidR="00576263" w:rsidRDefault="00576263" w:rsidP="00576263">
            <w:pPr>
              <w:spacing w:after="0"/>
              <w:ind w:firstLine="0"/>
              <w:jc w:val="left"/>
            </w:pPr>
            <w:r>
              <w:t>[] Ναι [] Όχι</w:t>
            </w:r>
          </w:p>
          <w:p w14:paraId="02ABD925" w14:textId="77777777" w:rsidR="00576263" w:rsidRDefault="00576263" w:rsidP="00576263">
            <w:pPr>
              <w:spacing w:after="0"/>
              <w:ind w:firstLine="0"/>
              <w:jc w:val="left"/>
            </w:pPr>
          </w:p>
          <w:p w14:paraId="15B62155" w14:textId="77777777" w:rsidR="00576263" w:rsidRDefault="00576263" w:rsidP="00576263">
            <w:pPr>
              <w:spacing w:after="0"/>
              <w:ind w:firstLine="0"/>
              <w:jc w:val="left"/>
            </w:pPr>
          </w:p>
          <w:p w14:paraId="072978E6" w14:textId="77777777" w:rsidR="00576263" w:rsidRDefault="00576263" w:rsidP="00576263">
            <w:pPr>
              <w:spacing w:after="0"/>
              <w:ind w:firstLine="0"/>
              <w:jc w:val="left"/>
            </w:pPr>
            <w:r>
              <w:t>[…...........]</w:t>
            </w:r>
          </w:p>
        </w:tc>
      </w:tr>
      <w:tr w:rsidR="00E00AB5" w14:paraId="3AE89051"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42CAC3C8"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C5B209"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764BF010" w14:textId="77777777" w:rsidR="00E00AB5" w:rsidRDefault="00E00AB5" w:rsidP="00576263">
            <w:pPr>
              <w:spacing w:after="0"/>
              <w:ind w:firstLine="0"/>
              <w:jc w:val="left"/>
              <w:rPr>
                <w:b/>
              </w:rPr>
            </w:pPr>
            <w:r>
              <w:t>[] Ναι [] Όχι</w:t>
            </w:r>
          </w:p>
          <w:p w14:paraId="5A458C1F"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391D7A46" w14:textId="77777777" w:rsidR="00E00AB5" w:rsidRDefault="00E00AB5" w:rsidP="00576263">
            <w:pPr>
              <w:spacing w:after="0"/>
              <w:ind w:firstLine="0"/>
              <w:jc w:val="left"/>
            </w:pPr>
            <w:r>
              <w:t>[……]</w:t>
            </w:r>
          </w:p>
        </w:tc>
      </w:tr>
      <w:tr w:rsidR="00E00AB5" w14:paraId="3A9BF008"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6F558CF"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0D5CA776"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11E6D" w14:textId="77777777" w:rsidR="00E00AB5" w:rsidRDefault="00E00AB5" w:rsidP="00576263">
            <w:pPr>
              <w:spacing w:after="0"/>
              <w:ind w:firstLine="0"/>
              <w:jc w:val="left"/>
            </w:pPr>
            <w:r>
              <w:t>[] Ναι [] Όχι</w:t>
            </w:r>
          </w:p>
          <w:p w14:paraId="78491D27" w14:textId="77777777" w:rsidR="00E00AB5" w:rsidRDefault="00E00AB5" w:rsidP="00576263">
            <w:pPr>
              <w:spacing w:after="0"/>
              <w:ind w:firstLine="0"/>
              <w:jc w:val="left"/>
            </w:pPr>
          </w:p>
          <w:p w14:paraId="27F04E0A" w14:textId="77777777" w:rsidR="00E00AB5" w:rsidRDefault="00E00AB5" w:rsidP="00576263">
            <w:pPr>
              <w:spacing w:after="0"/>
              <w:ind w:firstLine="0"/>
              <w:jc w:val="left"/>
            </w:pPr>
          </w:p>
          <w:p w14:paraId="48EEACA0" w14:textId="77777777" w:rsidR="00280674" w:rsidRDefault="00280674" w:rsidP="00576263">
            <w:pPr>
              <w:spacing w:after="0"/>
              <w:ind w:firstLine="0"/>
              <w:jc w:val="left"/>
            </w:pPr>
          </w:p>
          <w:p w14:paraId="07614B8C" w14:textId="77777777" w:rsidR="00E00AB5" w:rsidRDefault="00E00AB5" w:rsidP="00576263">
            <w:pPr>
              <w:spacing w:after="0"/>
              <w:ind w:firstLine="0"/>
              <w:jc w:val="left"/>
            </w:pPr>
            <w:r>
              <w:t>[.........…]</w:t>
            </w:r>
          </w:p>
        </w:tc>
      </w:tr>
      <w:tr w:rsidR="00E00AB5" w14:paraId="54751988"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B544943"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3B8B4776"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415594" w14:textId="77777777" w:rsidR="00E00AB5" w:rsidRDefault="00E00AB5" w:rsidP="00576263">
            <w:pPr>
              <w:spacing w:after="0"/>
              <w:ind w:firstLine="0"/>
              <w:jc w:val="left"/>
            </w:pPr>
            <w:r>
              <w:t>[] Ναι [] Όχι</w:t>
            </w:r>
          </w:p>
          <w:p w14:paraId="0A7CF532" w14:textId="77777777" w:rsidR="00E00AB5" w:rsidRDefault="00E00AB5" w:rsidP="00576263">
            <w:pPr>
              <w:spacing w:after="0"/>
              <w:ind w:firstLine="0"/>
              <w:jc w:val="left"/>
            </w:pPr>
          </w:p>
          <w:p w14:paraId="76D73E40" w14:textId="77777777" w:rsidR="00E00AB5" w:rsidRDefault="00E00AB5" w:rsidP="00576263">
            <w:pPr>
              <w:spacing w:after="0"/>
              <w:ind w:firstLine="0"/>
              <w:jc w:val="left"/>
            </w:pPr>
          </w:p>
          <w:p w14:paraId="3A7C1B35" w14:textId="77777777" w:rsidR="00E00AB5" w:rsidRDefault="00E00AB5" w:rsidP="00576263">
            <w:pPr>
              <w:spacing w:after="0"/>
              <w:ind w:firstLine="0"/>
              <w:jc w:val="left"/>
            </w:pPr>
          </w:p>
          <w:p w14:paraId="462C80C4" w14:textId="77777777" w:rsidR="00E00AB5" w:rsidRDefault="00E00AB5" w:rsidP="00576263">
            <w:pPr>
              <w:spacing w:after="0"/>
              <w:ind w:firstLine="0"/>
              <w:jc w:val="left"/>
            </w:pPr>
          </w:p>
          <w:p w14:paraId="3454C81B" w14:textId="77777777" w:rsidR="00280674" w:rsidRDefault="00280674" w:rsidP="00576263">
            <w:pPr>
              <w:spacing w:after="0"/>
              <w:ind w:firstLine="0"/>
              <w:jc w:val="left"/>
            </w:pPr>
          </w:p>
          <w:p w14:paraId="338D72AD" w14:textId="77777777" w:rsidR="00E00AB5" w:rsidRDefault="00E00AB5" w:rsidP="00576263">
            <w:pPr>
              <w:spacing w:after="0"/>
              <w:ind w:firstLine="0"/>
              <w:jc w:val="left"/>
            </w:pPr>
            <w:r>
              <w:t>[...................…]</w:t>
            </w:r>
          </w:p>
        </w:tc>
      </w:tr>
      <w:tr w:rsidR="00E00AB5" w14:paraId="1742FCB3"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B616993"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31BE6D8"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73E061" w14:textId="77777777" w:rsidR="00E00AB5" w:rsidRDefault="00E00AB5" w:rsidP="00576263">
            <w:pPr>
              <w:spacing w:after="0"/>
              <w:ind w:firstLine="0"/>
              <w:jc w:val="left"/>
            </w:pPr>
            <w:r>
              <w:t>[] Ναι [] Όχι</w:t>
            </w:r>
          </w:p>
          <w:p w14:paraId="2873E95E" w14:textId="77777777" w:rsidR="00E00AB5" w:rsidRDefault="00E00AB5" w:rsidP="00576263">
            <w:pPr>
              <w:spacing w:after="0"/>
              <w:ind w:firstLine="0"/>
              <w:jc w:val="left"/>
            </w:pPr>
          </w:p>
          <w:p w14:paraId="01CC8602" w14:textId="77777777" w:rsidR="00576263" w:rsidRDefault="00576263" w:rsidP="00576263">
            <w:pPr>
              <w:spacing w:after="0"/>
              <w:ind w:firstLine="0"/>
              <w:jc w:val="left"/>
            </w:pPr>
          </w:p>
          <w:p w14:paraId="1E3D9973" w14:textId="77777777" w:rsidR="00576263" w:rsidRDefault="00576263" w:rsidP="00576263">
            <w:pPr>
              <w:spacing w:after="0"/>
              <w:ind w:firstLine="0"/>
              <w:jc w:val="left"/>
            </w:pPr>
          </w:p>
          <w:p w14:paraId="3C349663" w14:textId="77777777" w:rsidR="00576263" w:rsidRDefault="00576263" w:rsidP="00576263">
            <w:pPr>
              <w:spacing w:after="0"/>
              <w:ind w:firstLine="0"/>
              <w:jc w:val="left"/>
            </w:pPr>
          </w:p>
          <w:p w14:paraId="487A3AFE" w14:textId="77777777" w:rsidR="00576263" w:rsidRDefault="00576263" w:rsidP="00576263">
            <w:pPr>
              <w:spacing w:after="0"/>
              <w:ind w:firstLine="0"/>
              <w:jc w:val="left"/>
            </w:pPr>
          </w:p>
          <w:p w14:paraId="1435F2C0" w14:textId="77777777" w:rsidR="00576263" w:rsidRDefault="00576263" w:rsidP="00576263">
            <w:pPr>
              <w:spacing w:after="0"/>
              <w:ind w:firstLine="0"/>
              <w:jc w:val="left"/>
            </w:pPr>
          </w:p>
          <w:p w14:paraId="74AE665F" w14:textId="77777777" w:rsidR="00576263" w:rsidRDefault="00576263" w:rsidP="00576263">
            <w:pPr>
              <w:spacing w:after="0"/>
              <w:ind w:firstLine="0"/>
              <w:jc w:val="left"/>
            </w:pPr>
          </w:p>
          <w:p w14:paraId="619A344F" w14:textId="77777777" w:rsidR="00576263" w:rsidRDefault="00576263" w:rsidP="00576263">
            <w:pPr>
              <w:spacing w:after="0"/>
              <w:ind w:firstLine="0"/>
              <w:jc w:val="left"/>
            </w:pPr>
          </w:p>
          <w:p w14:paraId="73D5A6D1" w14:textId="77777777" w:rsidR="00576263" w:rsidRDefault="00576263" w:rsidP="00576263">
            <w:pPr>
              <w:spacing w:after="0"/>
              <w:ind w:firstLine="0"/>
              <w:jc w:val="left"/>
            </w:pPr>
          </w:p>
          <w:p w14:paraId="666DA43F" w14:textId="77777777" w:rsidR="00E00AB5" w:rsidRDefault="00E00AB5" w:rsidP="00576263">
            <w:pPr>
              <w:spacing w:after="0"/>
              <w:ind w:firstLine="0"/>
              <w:jc w:val="left"/>
            </w:pPr>
            <w:r>
              <w:t>[….................]</w:t>
            </w:r>
          </w:p>
        </w:tc>
      </w:tr>
      <w:tr w:rsidR="00E00AB5" w14:paraId="08AC7666"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FE52382"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90332E"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7B083669" w14:textId="77777777" w:rsidR="00E00AB5" w:rsidRDefault="00E00AB5" w:rsidP="00576263">
            <w:pPr>
              <w:spacing w:after="0"/>
              <w:ind w:firstLine="0"/>
              <w:jc w:val="left"/>
              <w:rPr>
                <w:b/>
              </w:rPr>
            </w:pPr>
            <w:r>
              <w:t>[] Ναι [] Όχι</w:t>
            </w:r>
          </w:p>
          <w:p w14:paraId="051C5E06"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2C4FB3AB" w14:textId="77777777" w:rsidR="00E00AB5" w:rsidRDefault="00E00AB5" w:rsidP="00576263">
            <w:pPr>
              <w:spacing w:after="0"/>
              <w:ind w:firstLine="0"/>
              <w:jc w:val="left"/>
            </w:pPr>
            <w:r>
              <w:t>[……]</w:t>
            </w:r>
          </w:p>
        </w:tc>
      </w:tr>
      <w:tr w:rsidR="00E00AB5" w14:paraId="55406D6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B46E146" w14:textId="77777777" w:rsidR="00E00AB5" w:rsidRDefault="00E00AB5" w:rsidP="00576263">
            <w:pPr>
              <w:spacing w:after="0"/>
              <w:ind w:firstLine="0"/>
            </w:pPr>
            <w:r>
              <w:lastRenderedPageBreak/>
              <w:t>Μπορεί ο οικονομικός φορέας να επιβεβαιώσει ότι:</w:t>
            </w:r>
          </w:p>
          <w:p w14:paraId="493D1970"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4805C3D1"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2035F282"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0A526F0"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D3AA7D" w14:textId="77777777" w:rsidR="00E00AB5" w:rsidRDefault="00E00AB5" w:rsidP="00576263">
            <w:pPr>
              <w:spacing w:after="0"/>
              <w:ind w:firstLine="0"/>
              <w:jc w:val="left"/>
            </w:pPr>
            <w:r>
              <w:t>[] Ναι [] Όχι</w:t>
            </w:r>
          </w:p>
        </w:tc>
      </w:tr>
    </w:tbl>
    <w:p w14:paraId="23B2DDB8" w14:textId="77777777" w:rsidR="00E00AB5" w:rsidRDefault="00E00AB5">
      <w:pPr>
        <w:pStyle w:val="ChapterTitle"/>
      </w:pPr>
    </w:p>
    <w:p w14:paraId="1FF09DA2" w14:textId="77777777" w:rsidR="00E00AB5" w:rsidRDefault="00E00AB5">
      <w:pPr>
        <w:ind w:firstLine="0"/>
        <w:jc w:val="center"/>
        <w:rPr>
          <w:b/>
          <w:bCs/>
        </w:rPr>
      </w:pPr>
    </w:p>
    <w:p w14:paraId="6CDC15C2"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32A3FE1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23B9F5F"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5DEEEE" w14:textId="77777777" w:rsidR="00E00AB5" w:rsidRDefault="00E00AB5" w:rsidP="00576263">
            <w:pPr>
              <w:spacing w:after="0"/>
              <w:ind w:firstLine="0"/>
            </w:pPr>
            <w:r>
              <w:rPr>
                <w:b/>
                <w:i/>
              </w:rPr>
              <w:t>Απάντηση:</w:t>
            </w:r>
          </w:p>
        </w:tc>
      </w:tr>
      <w:tr w:rsidR="00E00AB5" w14:paraId="08DA8FF4"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858C70C"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D904C1" w14:textId="77777777" w:rsidR="00E00AB5" w:rsidRDefault="00E00AB5" w:rsidP="00576263">
            <w:pPr>
              <w:spacing w:after="0"/>
              <w:ind w:firstLine="0"/>
            </w:pPr>
            <w:r>
              <w:t xml:space="preserve">[] Ναι [] Όχι </w:t>
            </w:r>
          </w:p>
          <w:p w14:paraId="00984173" w14:textId="77777777" w:rsidR="00E00AB5" w:rsidRDefault="00E00AB5" w:rsidP="00576263">
            <w:pPr>
              <w:spacing w:after="0"/>
              <w:ind w:firstLine="0"/>
            </w:pPr>
          </w:p>
          <w:p w14:paraId="6C138A61"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44B08E85"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44585D42" w14:textId="77777777" w:rsidR="00E00AB5" w:rsidRDefault="00E00AB5" w:rsidP="00576263">
            <w:pPr>
              <w:spacing w:after="0"/>
              <w:ind w:firstLine="0"/>
              <w:jc w:val="left"/>
              <w:rPr>
                <w:b/>
                <w:i/>
              </w:rPr>
            </w:pPr>
            <w:r>
              <w:rPr>
                <w:i/>
              </w:rPr>
              <w:t>[] Ναι [] Όχι</w:t>
            </w:r>
          </w:p>
          <w:p w14:paraId="0CFE77C2"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19450B98" w14:textId="77777777" w:rsidR="00E00AB5" w:rsidRDefault="00E00AB5" w:rsidP="00576263">
            <w:pPr>
              <w:spacing w:after="0"/>
              <w:ind w:firstLine="0"/>
              <w:jc w:val="left"/>
            </w:pPr>
            <w:r>
              <w:rPr>
                <w:i/>
              </w:rPr>
              <w:t>[……]</w:t>
            </w:r>
          </w:p>
        </w:tc>
      </w:tr>
    </w:tbl>
    <w:p w14:paraId="43D12CED" w14:textId="77777777" w:rsidR="00E00AB5" w:rsidRDefault="00E00AB5">
      <w:pPr>
        <w:pageBreakBefore/>
        <w:ind w:firstLine="0"/>
        <w:jc w:val="center"/>
      </w:pPr>
      <w:r>
        <w:rPr>
          <w:b/>
          <w:bCs/>
          <w:u w:val="single"/>
        </w:rPr>
        <w:lastRenderedPageBreak/>
        <w:t>Μέρος IV: Κριτήρια επιλογής</w:t>
      </w:r>
    </w:p>
    <w:p w14:paraId="4AB55D29" w14:textId="77777777" w:rsidR="00E00AB5" w:rsidRDefault="00E00AB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2AC3B84D" w14:textId="77777777" w:rsidR="00FF2BF3" w:rsidRDefault="00FF2BF3" w:rsidP="00FF2BF3">
      <w:pPr>
        <w:ind w:firstLine="0"/>
        <w:jc w:val="center"/>
      </w:pPr>
      <w:r>
        <w:rPr>
          <w:b/>
          <w:bCs/>
        </w:rPr>
        <w:t>α: Γενική ένδειξη για όλα τα κριτήρια επιλογής</w:t>
      </w:r>
    </w:p>
    <w:p w14:paraId="3182239C" w14:textId="77777777" w:rsidR="00FF2BF3" w:rsidRDefault="00FF2BF3" w:rsidP="00FF2BF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FF2BF3" w14:paraId="6F99B52B" w14:textId="77777777" w:rsidTr="0093423B">
        <w:tc>
          <w:tcPr>
            <w:tcW w:w="4479" w:type="dxa"/>
            <w:tcBorders>
              <w:top w:val="single" w:sz="4" w:space="0" w:color="000000"/>
              <w:left w:val="single" w:sz="4" w:space="0" w:color="000000"/>
              <w:bottom w:val="single" w:sz="4" w:space="0" w:color="000000"/>
            </w:tcBorders>
            <w:shd w:val="clear" w:color="auto" w:fill="auto"/>
          </w:tcPr>
          <w:p w14:paraId="689CF601" w14:textId="77777777" w:rsidR="00FF2BF3" w:rsidRDefault="00FF2BF3" w:rsidP="0093423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967880" w14:textId="77777777" w:rsidR="00FF2BF3" w:rsidRDefault="00FF2BF3" w:rsidP="0093423B">
            <w:pPr>
              <w:spacing w:after="0"/>
              <w:ind w:firstLine="0"/>
            </w:pPr>
            <w:r>
              <w:rPr>
                <w:b/>
                <w:i/>
              </w:rPr>
              <w:t>Απάντηση</w:t>
            </w:r>
          </w:p>
        </w:tc>
      </w:tr>
      <w:tr w:rsidR="00FF2BF3" w14:paraId="5A056DBE" w14:textId="77777777" w:rsidTr="0093423B">
        <w:tc>
          <w:tcPr>
            <w:tcW w:w="4479" w:type="dxa"/>
            <w:tcBorders>
              <w:top w:val="single" w:sz="4" w:space="0" w:color="000000"/>
              <w:left w:val="single" w:sz="4" w:space="0" w:color="000000"/>
              <w:bottom w:val="single" w:sz="4" w:space="0" w:color="000000"/>
            </w:tcBorders>
            <w:shd w:val="clear" w:color="auto" w:fill="auto"/>
          </w:tcPr>
          <w:p w14:paraId="76C81752" w14:textId="77777777" w:rsidR="00FF2BF3" w:rsidRDefault="00FF2BF3" w:rsidP="0093423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33A9C9" w14:textId="77777777" w:rsidR="00FF2BF3" w:rsidRDefault="00FF2BF3" w:rsidP="0093423B">
            <w:pPr>
              <w:spacing w:after="0"/>
              <w:ind w:firstLine="0"/>
            </w:pPr>
            <w:r>
              <w:t>[] Ναι [] Όχι</w:t>
            </w:r>
          </w:p>
        </w:tc>
      </w:tr>
    </w:tbl>
    <w:p w14:paraId="1D4FF741" w14:textId="77777777" w:rsidR="00FF2BF3" w:rsidRDefault="00FF2BF3">
      <w:pPr>
        <w:ind w:firstLine="0"/>
        <w:rPr>
          <w:b/>
          <w:bCs/>
        </w:rPr>
      </w:pPr>
    </w:p>
    <w:p w14:paraId="1FCD3B4D" w14:textId="77777777" w:rsidR="00E00AB5" w:rsidRDefault="00E00AB5" w:rsidP="00F15229">
      <w:pPr>
        <w:ind w:left="2016" w:firstLine="1008"/>
        <w:rPr>
          <w:b/>
          <w:i/>
          <w:sz w:val="21"/>
          <w:szCs w:val="21"/>
        </w:rPr>
      </w:pPr>
      <w:r>
        <w:rPr>
          <w:b/>
          <w:bCs/>
        </w:rPr>
        <w:t xml:space="preserve">Α: </w:t>
      </w:r>
      <w:proofErr w:type="spellStart"/>
      <w:r>
        <w:rPr>
          <w:b/>
          <w:bCs/>
        </w:rPr>
        <w:t>Καταλληλότητα</w:t>
      </w:r>
      <w:proofErr w:type="spellEnd"/>
    </w:p>
    <w:p w14:paraId="1F68C5C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1B7D566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1781DBD"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19A936" w14:textId="77777777" w:rsidR="00E00AB5" w:rsidRDefault="00E00AB5" w:rsidP="00576263">
            <w:pPr>
              <w:spacing w:after="0"/>
              <w:ind w:firstLine="0"/>
            </w:pPr>
            <w:r>
              <w:rPr>
                <w:b/>
                <w:i/>
              </w:rPr>
              <w:t>Απάντηση</w:t>
            </w:r>
          </w:p>
        </w:tc>
      </w:tr>
      <w:tr w:rsidR="00E00AB5" w14:paraId="00DE879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267B84E"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501665D9"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E03B0" w14:textId="77777777" w:rsidR="00E00AB5" w:rsidRDefault="00E00AB5" w:rsidP="00576263">
            <w:pPr>
              <w:spacing w:after="0"/>
              <w:ind w:firstLine="0"/>
              <w:jc w:val="left"/>
              <w:rPr>
                <w:i/>
                <w:sz w:val="21"/>
                <w:szCs w:val="21"/>
              </w:rPr>
            </w:pPr>
            <w:r>
              <w:t>[…]</w:t>
            </w:r>
          </w:p>
          <w:p w14:paraId="79F01FD8" w14:textId="77777777" w:rsidR="00E00AB5" w:rsidRDefault="00E00AB5" w:rsidP="00576263">
            <w:pPr>
              <w:spacing w:after="0"/>
              <w:ind w:firstLine="0"/>
              <w:jc w:val="left"/>
              <w:rPr>
                <w:i/>
                <w:sz w:val="21"/>
                <w:szCs w:val="21"/>
              </w:rPr>
            </w:pPr>
          </w:p>
          <w:p w14:paraId="0C02A86B" w14:textId="77777777" w:rsidR="00576263" w:rsidRDefault="00576263" w:rsidP="00576263">
            <w:pPr>
              <w:spacing w:after="0"/>
              <w:ind w:firstLine="0"/>
              <w:jc w:val="left"/>
              <w:rPr>
                <w:i/>
                <w:sz w:val="21"/>
                <w:szCs w:val="21"/>
              </w:rPr>
            </w:pPr>
          </w:p>
          <w:p w14:paraId="5D03C997" w14:textId="77777777" w:rsidR="00576263" w:rsidRDefault="00576263" w:rsidP="00576263">
            <w:pPr>
              <w:spacing w:after="0"/>
              <w:ind w:firstLine="0"/>
              <w:jc w:val="left"/>
              <w:rPr>
                <w:i/>
                <w:sz w:val="21"/>
                <w:szCs w:val="21"/>
              </w:rPr>
            </w:pPr>
          </w:p>
          <w:p w14:paraId="755992F3"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0867601A" w14:textId="77777777" w:rsidR="00E00AB5" w:rsidRDefault="00E00AB5" w:rsidP="00576263">
            <w:pPr>
              <w:spacing w:after="0"/>
              <w:ind w:firstLine="0"/>
              <w:jc w:val="left"/>
            </w:pPr>
            <w:r>
              <w:rPr>
                <w:i/>
                <w:sz w:val="21"/>
                <w:szCs w:val="21"/>
              </w:rPr>
              <w:t>[……][……][……]</w:t>
            </w:r>
          </w:p>
        </w:tc>
      </w:tr>
      <w:tr w:rsidR="00E00AB5" w14:paraId="3107764F"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4052E0E" w14:textId="77777777" w:rsidR="00E00AB5" w:rsidRDefault="00E00AB5" w:rsidP="00576263">
            <w:pPr>
              <w:spacing w:after="0"/>
              <w:ind w:firstLine="0"/>
              <w:rPr>
                <w:sz w:val="20"/>
                <w:szCs w:val="20"/>
              </w:rPr>
            </w:pPr>
            <w:r>
              <w:rPr>
                <w:b/>
                <w:sz w:val="20"/>
                <w:szCs w:val="20"/>
              </w:rPr>
              <w:t>2) Για συμβάσεις υπηρεσιών:</w:t>
            </w:r>
          </w:p>
          <w:p w14:paraId="05C4CCBF"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69EF6B90" w14:textId="77777777" w:rsidR="00E00AB5" w:rsidRDefault="00E00AB5" w:rsidP="00576263">
            <w:pPr>
              <w:spacing w:after="0"/>
              <w:ind w:firstLine="0"/>
            </w:pPr>
          </w:p>
          <w:p w14:paraId="20FE6BA6"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48E34" w14:textId="77777777" w:rsidR="00E00AB5" w:rsidRDefault="00E00AB5" w:rsidP="00576263">
            <w:pPr>
              <w:snapToGrid w:val="0"/>
              <w:spacing w:after="0"/>
              <w:ind w:firstLine="0"/>
              <w:jc w:val="left"/>
              <w:rPr>
                <w:sz w:val="20"/>
                <w:szCs w:val="20"/>
              </w:rPr>
            </w:pPr>
          </w:p>
          <w:p w14:paraId="218044FF" w14:textId="77777777" w:rsidR="00E00AB5" w:rsidRDefault="00E00AB5" w:rsidP="00576263">
            <w:pPr>
              <w:spacing w:after="0"/>
              <w:ind w:firstLine="0"/>
              <w:jc w:val="left"/>
              <w:rPr>
                <w:sz w:val="20"/>
                <w:szCs w:val="20"/>
              </w:rPr>
            </w:pPr>
            <w:r>
              <w:rPr>
                <w:sz w:val="20"/>
                <w:szCs w:val="20"/>
              </w:rPr>
              <w:t>[] Ναι [] Όχι</w:t>
            </w:r>
          </w:p>
          <w:p w14:paraId="50E3B7E3"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4B1263B8" w14:textId="77777777" w:rsidR="00E00AB5" w:rsidRDefault="00E00AB5" w:rsidP="00576263">
            <w:pPr>
              <w:spacing w:after="0"/>
              <w:ind w:firstLine="0"/>
              <w:jc w:val="left"/>
              <w:rPr>
                <w:i/>
                <w:sz w:val="20"/>
                <w:szCs w:val="20"/>
              </w:rPr>
            </w:pPr>
            <w:r>
              <w:rPr>
                <w:sz w:val="20"/>
                <w:szCs w:val="20"/>
              </w:rPr>
              <w:t>[ …] [] Ναι [] Όχι</w:t>
            </w:r>
          </w:p>
          <w:p w14:paraId="1B886509" w14:textId="77777777" w:rsidR="00576263" w:rsidRDefault="00576263" w:rsidP="00576263">
            <w:pPr>
              <w:spacing w:after="0"/>
              <w:ind w:firstLine="0"/>
              <w:jc w:val="left"/>
              <w:rPr>
                <w:i/>
                <w:sz w:val="20"/>
                <w:szCs w:val="20"/>
              </w:rPr>
            </w:pPr>
          </w:p>
          <w:p w14:paraId="5A98BFEB"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065289AC" w14:textId="77777777" w:rsidR="00E00AB5" w:rsidRDefault="00E00AB5">
      <w:pPr>
        <w:jc w:val="center"/>
        <w:rPr>
          <w:b/>
          <w:bCs/>
        </w:rPr>
      </w:pPr>
    </w:p>
    <w:p w14:paraId="27783E36" w14:textId="77777777" w:rsidR="00E00AB5" w:rsidRDefault="00E00AB5">
      <w:pPr>
        <w:jc w:val="center"/>
        <w:rPr>
          <w:b/>
          <w:bCs/>
        </w:rPr>
      </w:pPr>
    </w:p>
    <w:p w14:paraId="4AF77655" w14:textId="77777777" w:rsidR="00E00AB5" w:rsidRDefault="00E00AB5">
      <w:pPr>
        <w:pageBreakBefore/>
        <w:jc w:val="center"/>
        <w:rPr>
          <w:b/>
          <w:i/>
        </w:rPr>
      </w:pPr>
      <w:r>
        <w:rPr>
          <w:b/>
          <w:bCs/>
        </w:rPr>
        <w:lastRenderedPageBreak/>
        <w:t>Β: Οικονομική και χρηματοοικονομική επάρκεια</w:t>
      </w:r>
    </w:p>
    <w:p w14:paraId="1283771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32049A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87D8460"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4C45D8" w14:textId="77777777" w:rsidR="00E00AB5" w:rsidRDefault="00E00AB5" w:rsidP="00576263">
            <w:pPr>
              <w:spacing w:after="0"/>
              <w:ind w:firstLine="0"/>
            </w:pPr>
            <w:r>
              <w:rPr>
                <w:b/>
                <w:i/>
              </w:rPr>
              <w:t>Απάντηση:</w:t>
            </w:r>
          </w:p>
        </w:tc>
      </w:tr>
      <w:tr w:rsidR="00E00AB5" w14:paraId="126A05D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8B78CBA"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249E805B" w14:textId="77777777" w:rsidR="00E00AB5" w:rsidRDefault="00E00AB5" w:rsidP="00576263">
            <w:pPr>
              <w:spacing w:after="0"/>
              <w:ind w:firstLine="0"/>
            </w:pPr>
            <w:r>
              <w:rPr>
                <w:b/>
                <w:bCs/>
              </w:rPr>
              <w:t>και/ή,</w:t>
            </w:r>
          </w:p>
          <w:p w14:paraId="6FAEF328"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14:paraId="25B3260A"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725AC" w14:textId="77777777" w:rsidR="00E00AB5" w:rsidRDefault="00E00AB5" w:rsidP="00576263">
            <w:pPr>
              <w:spacing w:after="0"/>
              <w:ind w:firstLine="0"/>
            </w:pPr>
            <w:r>
              <w:t>έτος: [……] κύκλος εργασιών:[……][…]νόμισμα</w:t>
            </w:r>
          </w:p>
          <w:p w14:paraId="46FD21BC" w14:textId="77777777" w:rsidR="00E00AB5" w:rsidRDefault="00E00AB5" w:rsidP="00576263">
            <w:pPr>
              <w:spacing w:after="0"/>
              <w:ind w:firstLine="0"/>
            </w:pPr>
            <w:r>
              <w:t>έτος: [……] κύκλος εργασιών:[……][…]νόμισμα</w:t>
            </w:r>
          </w:p>
          <w:p w14:paraId="7803F280" w14:textId="77777777" w:rsidR="00E00AB5" w:rsidRDefault="00E00AB5" w:rsidP="00576263">
            <w:pPr>
              <w:spacing w:after="0"/>
              <w:ind w:firstLine="0"/>
            </w:pPr>
            <w:r>
              <w:t>έτος: [……] κύκλος εργασιών:[……][…]νόμισμα</w:t>
            </w:r>
          </w:p>
          <w:p w14:paraId="4A7B0419" w14:textId="77777777" w:rsidR="00E00AB5" w:rsidRDefault="00E00AB5" w:rsidP="00576263">
            <w:pPr>
              <w:spacing w:after="0"/>
              <w:ind w:firstLine="0"/>
            </w:pPr>
          </w:p>
          <w:p w14:paraId="6C5906A0" w14:textId="77777777" w:rsidR="00E00AB5" w:rsidRDefault="00E00AB5" w:rsidP="00576263">
            <w:pPr>
              <w:spacing w:after="0"/>
              <w:ind w:firstLine="0"/>
            </w:pPr>
          </w:p>
          <w:p w14:paraId="2E601645" w14:textId="77777777" w:rsidR="004A40BE" w:rsidRDefault="004A40BE" w:rsidP="00576263">
            <w:pPr>
              <w:spacing w:after="0"/>
              <w:ind w:firstLine="0"/>
            </w:pPr>
          </w:p>
          <w:p w14:paraId="37432F81" w14:textId="77777777" w:rsidR="00E00AB5" w:rsidRDefault="00E00AB5" w:rsidP="00576263">
            <w:pPr>
              <w:spacing w:after="0"/>
              <w:ind w:firstLine="0"/>
            </w:pPr>
            <w:r>
              <w:t>(αριθμός ετών, μέσος κύκλος εργασιών)</w:t>
            </w:r>
            <w:r>
              <w:rPr>
                <w:b/>
              </w:rPr>
              <w:t>:</w:t>
            </w:r>
            <w:r>
              <w:t xml:space="preserve"> </w:t>
            </w:r>
          </w:p>
          <w:p w14:paraId="27824AEC" w14:textId="77777777" w:rsidR="00E00AB5" w:rsidRDefault="00E00AB5" w:rsidP="00576263">
            <w:pPr>
              <w:spacing w:after="0"/>
              <w:ind w:firstLine="0"/>
            </w:pPr>
            <w:r>
              <w:t>[……],[……][…]νόμισμα</w:t>
            </w:r>
          </w:p>
          <w:p w14:paraId="4C80F828" w14:textId="77777777" w:rsidR="00E00AB5" w:rsidRDefault="00E00AB5" w:rsidP="00576263">
            <w:pPr>
              <w:spacing w:after="0"/>
              <w:ind w:firstLine="0"/>
            </w:pPr>
          </w:p>
          <w:p w14:paraId="0ABCE7C2" w14:textId="77777777" w:rsidR="004A40BE" w:rsidRDefault="004A40BE" w:rsidP="00576263">
            <w:pPr>
              <w:spacing w:after="0"/>
              <w:ind w:firstLine="0"/>
              <w:rPr>
                <w:i/>
              </w:rPr>
            </w:pPr>
          </w:p>
          <w:p w14:paraId="0C13AD0F" w14:textId="77777777" w:rsidR="004A40BE" w:rsidRDefault="004A40BE" w:rsidP="00576263">
            <w:pPr>
              <w:spacing w:after="0"/>
              <w:ind w:firstLine="0"/>
              <w:rPr>
                <w:i/>
              </w:rPr>
            </w:pPr>
          </w:p>
          <w:p w14:paraId="69E2D909"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EAD1E23" w14:textId="77777777" w:rsidR="00E00AB5" w:rsidRDefault="00E00AB5" w:rsidP="00576263">
            <w:pPr>
              <w:spacing w:after="0"/>
              <w:ind w:firstLine="0"/>
            </w:pPr>
            <w:r>
              <w:rPr>
                <w:i/>
              </w:rPr>
              <w:t>[……][……][……]</w:t>
            </w:r>
          </w:p>
        </w:tc>
      </w:tr>
      <w:tr w:rsidR="00E00AB5" w14:paraId="11E0C3B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86E32B8"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69C5FC4" w14:textId="77777777" w:rsidR="00E00AB5" w:rsidRDefault="00E00AB5" w:rsidP="00576263">
            <w:pPr>
              <w:spacing w:after="0"/>
              <w:ind w:firstLine="0"/>
            </w:pPr>
            <w:r>
              <w:rPr>
                <w:b/>
                <w:bCs/>
              </w:rPr>
              <w:t>και/ή,</w:t>
            </w:r>
          </w:p>
          <w:p w14:paraId="3812880B"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14:paraId="39F9DD6C"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04064"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21A31319"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08206699" w14:textId="77777777" w:rsidR="00E00AB5" w:rsidRDefault="00E00AB5" w:rsidP="00576263">
            <w:pPr>
              <w:spacing w:after="0"/>
              <w:ind w:firstLine="0"/>
            </w:pPr>
            <w:r>
              <w:t>έτος: [……] κύκλος εργασιών:</w:t>
            </w:r>
            <w:r w:rsidR="00CA0924" w:rsidRPr="00884609">
              <w:t xml:space="preserve"> </w:t>
            </w:r>
            <w:r>
              <w:t>[……][…]</w:t>
            </w:r>
            <w:r w:rsidR="00CA0924" w:rsidRPr="00884609">
              <w:t xml:space="preserve"> </w:t>
            </w:r>
            <w:r>
              <w:t>νόμισμα</w:t>
            </w:r>
          </w:p>
          <w:p w14:paraId="5E0CBE1E" w14:textId="77777777" w:rsidR="00E00AB5" w:rsidRDefault="00E00AB5" w:rsidP="00576263">
            <w:pPr>
              <w:spacing w:after="0"/>
              <w:ind w:firstLine="0"/>
            </w:pPr>
          </w:p>
          <w:p w14:paraId="29E66A21" w14:textId="77777777" w:rsidR="00E00AB5" w:rsidRDefault="00E00AB5" w:rsidP="00576263">
            <w:pPr>
              <w:spacing w:after="0"/>
              <w:ind w:firstLine="0"/>
            </w:pPr>
          </w:p>
          <w:p w14:paraId="078236AE" w14:textId="77777777" w:rsidR="00E00AB5" w:rsidRDefault="00E00AB5" w:rsidP="00576263">
            <w:pPr>
              <w:spacing w:after="0"/>
              <w:ind w:firstLine="0"/>
            </w:pPr>
          </w:p>
          <w:p w14:paraId="297857A7" w14:textId="77777777" w:rsidR="004A40BE" w:rsidRDefault="004A40BE" w:rsidP="00576263">
            <w:pPr>
              <w:spacing w:after="0"/>
              <w:ind w:firstLine="0"/>
            </w:pPr>
          </w:p>
          <w:p w14:paraId="08C75C1E" w14:textId="77777777" w:rsidR="004A40BE" w:rsidRDefault="004A40BE" w:rsidP="00576263">
            <w:pPr>
              <w:spacing w:after="0"/>
              <w:ind w:firstLine="0"/>
            </w:pPr>
          </w:p>
          <w:p w14:paraId="63259216" w14:textId="77777777" w:rsidR="00E00AB5" w:rsidRDefault="00E00AB5" w:rsidP="00576263">
            <w:pPr>
              <w:spacing w:after="0"/>
              <w:ind w:firstLine="0"/>
            </w:pPr>
            <w:r>
              <w:t>(αριθμός ετών, μέσος κύκλος εργασιών)</w:t>
            </w:r>
            <w:r>
              <w:rPr>
                <w:b/>
              </w:rPr>
              <w:t>:</w:t>
            </w:r>
            <w:r>
              <w:t xml:space="preserve"> </w:t>
            </w:r>
          </w:p>
          <w:p w14:paraId="33622FC2" w14:textId="77777777" w:rsidR="00E00AB5" w:rsidRDefault="00E00AB5" w:rsidP="00576263">
            <w:pPr>
              <w:spacing w:after="0"/>
              <w:ind w:firstLine="0"/>
              <w:rPr>
                <w:i/>
              </w:rPr>
            </w:pPr>
            <w:r>
              <w:t>[……],[……][…]</w:t>
            </w:r>
            <w:r w:rsidR="00CA0924" w:rsidRPr="00884609">
              <w:t xml:space="preserve"> </w:t>
            </w:r>
            <w:r>
              <w:t>νόμισμα</w:t>
            </w:r>
          </w:p>
          <w:p w14:paraId="58CEF02E" w14:textId="77777777" w:rsidR="00E00AB5" w:rsidRDefault="00E00AB5" w:rsidP="00576263">
            <w:pPr>
              <w:spacing w:after="0"/>
              <w:ind w:firstLine="0"/>
              <w:rPr>
                <w:i/>
              </w:rPr>
            </w:pPr>
          </w:p>
          <w:p w14:paraId="15E0F239" w14:textId="77777777" w:rsidR="00E00AB5" w:rsidRDefault="00E00AB5" w:rsidP="00576263">
            <w:pPr>
              <w:spacing w:after="0"/>
              <w:ind w:firstLine="0"/>
              <w:rPr>
                <w:i/>
              </w:rPr>
            </w:pPr>
          </w:p>
          <w:p w14:paraId="71B9428E" w14:textId="77777777" w:rsidR="004A40BE" w:rsidRDefault="004A40BE" w:rsidP="00576263">
            <w:pPr>
              <w:spacing w:after="0"/>
              <w:ind w:firstLine="0"/>
              <w:rPr>
                <w:i/>
              </w:rPr>
            </w:pPr>
          </w:p>
          <w:p w14:paraId="6B3B3739"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59C26670" w14:textId="77777777" w:rsidR="00E00AB5" w:rsidRDefault="00E00AB5" w:rsidP="00576263">
            <w:pPr>
              <w:spacing w:after="0"/>
              <w:ind w:firstLine="0"/>
            </w:pPr>
            <w:r>
              <w:rPr>
                <w:i/>
              </w:rPr>
              <w:t>[……][……][……]</w:t>
            </w:r>
          </w:p>
        </w:tc>
      </w:tr>
      <w:tr w:rsidR="00E00AB5" w14:paraId="590F5A3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6C0DB9B"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B5B5E1" w14:textId="77777777" w:rsidR="00E00AB5" w:rsidRDefault="00E00AB5" w:rsidP="00576263">
            <w:pPr>
              <w:spacing w:after="0"/>
              <w:ind w:firstLine="0"/>
            </w:pPr>
            <w:r>
              <w:t>[…................................…]</w:t>
            </w:r>
          </w:p>
        </w:tc>
      </w:tr>
      <w:tr w:rsidR="00E00AB5" w14:paraId="6F7345B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D04FC3F" w14:textId="77777777"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34DD7EE"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616D2C" w14:textId="77777777"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14:paraId="20A6152B" w14:textId="77777777" w:rsidR="00E00AB5" w:rsidRDefault="00E00AB5" w:rsidP="00576263">
            <w:pPr>
              <w:snapToGrid w:val="0"/>
              <w:spacing w:after="0"/>
              <w:ind w:firstLine="0"/>
            </w:pPr>
          </w:p>
          <w:p w14:paraId="1E86D77C" w14:textId="77777777" w:rsidR="00E00AB5" w:rsidRDefault="00E00AB5" w:rsidP="00576263">
            <w:pPr>
              <w:snapToGrid w:val="0"/>
              <w:spacing w:after="0"/>
              <w:ind w:firstLine="0"/>
            </w:pPr>
          </w:p>
          <w:p w14:paraId="360560C0" w14:textId="77777777" w:rsidR="004A40BE" w:rsidRDefault="004A40BE" w:rsidP="00576263">
            <w:pPr>
              <w:snapToGrid w:val="0"/>
              <w:spacing w:after="0"/>
              <w:ind w:firstLine="0"/>
              <w:rPr>
                <w:i/>
              </w:rPr>
            </w:pPr>
          </w:p>
          <w:p w14:paraId="075D8224"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29565122" w14:textId="77777777" w:rsidR="00E00AB5" w:rsidRDefault="00E00AB5" w:rsidP="00576263">
            <w:pPr>
              <w:snapToGrid w:val="0"/>
              <w:spacing w:after="0"/>
              <w:ind w:firstLine="0"/>
            </w:pPr>
            <w:r>
              <w:rPr>
                <w:i/>
              </w:rPr>
              <w:t>[……][……][……]</w:t>
            </w:r>
          </w:p>
        </w:tc>
      </w:tr>
      <w:tr w:rsidR="00E00AB5" w14:paraId="7FBC474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4465872" w14:textId="77777777"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09BBD4AD"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A9A5D" w14:textId="77777777" w:rsidR="00E00AB5" w:rsidRDefault="00E00AB5" w:rsidP="00576263">
            <w:pPr>
              <w:spacing w:after="0"/>
              <w:ind w:firstLine="0"/>
            </w:pPr>
            <w:r>
              <w:t>[……][…]νόμισμα</w:t>
            </w:r>
          </w:p>
          <w:p w14:paraId="2E608707" w14:textId="77777777" w:rsidR="00E00AB5" w:rsidRDefault="00E00AB5" w:rsidP="00576263">
            <w:pPr>
              <w:spacing w:after="0"/>
              <w:ind w:firstLine="0"/>
            </w:pPr>
          </w:p>
          <w:p w14:paraId="4828D595" w14:textId="77777777" w:rsidR="004A40BE" w:rsidRDefault="004A40BE" w:rsidP="00576263">
            <w:pPr>
              <w:spacing w:after="0"/>
              <w:ind w:firstLine="0"/>
              <w:rPr>
                <w:i/>
              </w:rPr>
            </w:pPr>
          </w:p>
          <w:p w14:paraId="61969E40"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6A41F761" w14:textId="77777777" w:rsidR="00E00AB5" w:rsidRDefault="00E00AB5" w:rsidP="00576263">
            <w:pPr>
              <w:spacing w:after="0"/>
              <w:ind w:firstLine="0"/>
            </w:pPr>
            <w:r>
              <w:rPr>
                <w:i/>
              </w:rPr>
              <w:t>[……][……][……]</w:t>
            </w:r>
          </w:p>
        </w:tc>
      </w:tr>
      <w:tr w:rsidR="00E00AB5" w14:paraId="21CB74B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507AFCE"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2F06E71"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C9C197" w14:textId="77777777" w:rsidR="00E00AB5" w:rsidRDefault="00E00AB5" w:rsidP="00576263">
            <w:pPr>
              <w:spacing w:after="0"/>
              <w:ind w:firstLine="0"/>
            </w:pPr>
            <w:r>
              <w:t>[……..........]</w:t>
            </w:r>
          </w:p>
          <w:p w14:paraId="03147DD9" w14:textId="77777777" w:rsidR="00E00AB5" w:rsidRDefault="00E00AB5" w:rsidP="00576263">
            <w:pPr>
              <w:spacing w:after="0"/>
              <w:ind w:firstLine="0"/>
            </w:pPr>
          </w:p>
          <w:p w14:paraId="442CA5F4" w14:textId="77777777" w:rsidR="00E00AB5" w:rsidRDefault="00E00AB5" w:rsidP="00576263">
            <w:pPr>
              <w:spacing w:after="0"/>
              <w:ind w:firstLine="0"/>
            </w:pPr>
          </w:p>
          <w:p w14:paraId="7FE75D5A" w14:textId="77777777" w:rsidR="00E00AB5" w:rsidRDefault="00E00AB5" w:rsidP="00576263">
            <w:pPr>
              <w:spacing w:after="0"/>
              <w:ind w:firstLine="0"/>
            </w:pPr>
          </w:p>
          <w:p w14:paraId="69F54320" w14:textId="77777777" w:rsidR="00E00AB5" w:rsidRDefault="00E00AB5" w:rsidP="00576263">
            <w:pPr>
              <w:spacing w:after="0"/>
              <w:ind w:firstLine="0"/>
            </w:pPr>
          </w:p>
          <w:p w14:paraId="011CFF2A" w14:textId="77777777" w:rsidR="004A40BE" w:rsidRDefault="004A40BE" w:rsidP="00576263">
            <w:pPr>
              <w:spacing w:after="0"/>
              <w:ind w:firstLine="0"/>
              <w:rPr>
                <w:i/>
              </w:rPr>
            </w:pPr>
          </w:p>
          <w:p w14:paraId="5075AE3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4DAA855F" w14:textId="77777777" w:rsidR="00E00AB5" w:rsidRDefault="00E00AB5" w:rsidP="00576263">
            <w:pPr>
              <w:spacing w:after="0"/>
              <w:ind w:firstLine="0"/>
            </w:pPr>
            <w:r>
              <w:rPr>
                <w:i/>
              </w:rPr>
              <w:t>[……][……][……]</w:t>
            </w:r>
          </w:p>
        </w:tc>
      </w:tr>
    </w:tbl>
    <w:p w14:paraId="1548625A" w14:textId="77777777" w:rsidR="00E00AB5" w:rsidRDefault="00E00AB5">
      <w:pPr>
        <w:pStyle w:val="SectionTitle"/>
        <w:ind w:firstLine="0"/>
      </w:pPr>
    </w:p>
    <w:p w14:paraId="14F1C514" w14:textId="77777777" w:rsidR="00E00AB5" w:rsidRDefault="00E00AB5">
      <w:pPr>
        <w:pageBreakBefore/>
        <w:jc w:val="center"/>
        <w:rPr>
          <w:b/>
          <w:sz w:val="21"/>
          <w:szCs w:val="21"/>
        </w:rPr>
      </w:pPr>
      <w:r>
        <w:rPr>
          <w:b/>
          <w:bCs/>
        </w:rPr>
        <w:lastRenderedPageBreak/>
        <w:t>Γ: Τεχνική και επαγγελματική ικανότητα</w:t>
      </w:r>
    </w:p>
    <w:p w14:paraId="1A22547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3AD8DB8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20EA4DB"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D740AB" w14:textId="77777777" w:rsidR="00E00AB5" w:rsidRDefault="00E00AB5" w:rsidP="004A40BE">
            <w:pPr>
              <w:spacing w:after="0"/>
              <w:ind w:firstLine="0"/>
            </w:pPr>
            <w:r>
              <w:rPr>
                <w:b/>
                <w:i/>
              </w:rPr>
              <w:t>Απάντηση:</w:t>
            </w:r>
          </w:p>
        </w:tc>
      </w:tr>
      <w:tr w:rsidR="00E00AB5" w14:paraId="39D3A1F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C6AAA2D" w14:textId="77777777" w:rsidR="00E00AB5" w:rsidRDefault="00E00AB5" w:rsidP="004A40BE">
            <w:pPr>
              <w:spacing w:after="0"/>
              <w:ind w:firstLine="0"/>
            </w:pPr>
            <w:r>
              <w:t xml:space="preserve">1α) Μόνο για τις </w:t>
            </w:r>
            <w:r>
              <w:rPr>
                <w:b/>
                <w:i/>
              </w:rPr>
              <w:t>δημόσιες συμβάσεις έργων</w:t>
            </w:r>
            <w:r>
              <w:t>:</w:t>
            </w:r>
          </w:p>
          <w:p w14:paraId="130F5BEA"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4F45D222" w14:textId="77777777" w:rsidR="004A40BE" w:rsidRDefault="004A40BE" w:rsidP="004A40BE">
            <w:pPr>
              <w:spacing w:after="0"/>
              <w:ind w:firstLine="0"/>
              <w:rPr>
                <w:i/>
              </w:rPr>
            </w:pPr>
          </w:p>
          <w:p w14:paraId="449B500C"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5AB334"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399995F" w14:textId="77777777" w:rsidR="00E00AB5" w:rsidRDefault="00E00AB5" w:rsidP="004A40BE">
            <w:pPr>
              <w:spacing w:after="0"/>
              <w:ind w:firstLine="0"/>
            </w:pPr>
            <w:r>
              <w:t>[…]</w:t>
            </w:r>
          </w:p>
          <w:p w14:paraId="469DB64A" w14:textId="77777777" w:rsidR="00E00AB5" w:rsidRDefault="00E00AB5" w:rsidP="004A40BE">
            <w:pPr>
              <w:spacing w:after="0"/>
              <w:ind w:firstLine="0"/>
              <w:rPr>
                <w:i/>
              </w:rPr>
            </w:pPr>
            <w:r>
              <w:t>Έργα: [……]</w:t>
            </w:r>
          </w:p>
          <w:p w14:paraId="2B671A7D"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2D6FEC93" w14:textId="77777777" w:rsidR="00E00AB5" w:rsidRDefault="00E00AB5" w:rsidP="004A40BE">
            <w:pPr>
              <w:spacing w:after="0"/>
              <w:ind w:firstLine="0"/>
            </w:pPr>
            <w:r>
              <w:rPr>
                <w:rFonts w:eastAsia="Calibri"/>
                <w:i/>
              </w:rPr>
              <w:t xml:space="preserve"> </w:t>
            </w:r>
            <w:r>
              <w:rPr>
                <w:i/>
              </w:rPr>
              <w:t>[……][……][……]</w:t>
            </w:r>
          </w:p>
        </w:tc>
      </w:tr>
      <w:tr w:rsidR="00E00AB5" w14:paraId="5321C29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6F93D0D"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22A7D7AB"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C097A96"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B0A090"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D0C8682"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47294A65" w14:textId="77777777">
              <w:tc>
                <w:tcPr>
                  <w:tcW w:w="1057" w:type="dxa"/>
                  <w:tcBorders>
                    <w:top w:val="single" w:sz="4" w:space="0" w:color="000000"/>
                    <w:left w:val="single" w:sz="4" w:space="0" w:color="000000"/>
                    <w:bottom w:val="single" w:sz="4" w:space="0" w:color="000000"/>
                  </w:tcBorders>
                  <w:shd w:val="clear" w:color="auto" w:fill="auto"/>
                </w:tcPr>
                <w:p w14:paraId="24910D08"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BADC3A5"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43785AF"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1103E0C" w14:textId="77777777" w:rsidR="00E00AB5" w:rsidRDefault="00E00AB5" w:rsidP="004A40BE">
                  <w:pPr>
                    <w:spacing w:after="0"/>
                    <w:ind w:firstLine="0"/>
                  </w:pPr>
                  <w:r>
                    <w:rPr>
                      <w:sz w:val="14"/>
                      <w:szCs w:val="14"/>
                    </w:rPr>
                    <w:t>παραλήπτες</w:t>
                  </w:r>
                </w:p>
              </w:tc>
            </w:tr>
            <w:tr w:rsidR="00E00AB5" w14:paraId="7194A783" w14:textId="77777777">
              <w:tc>
                <w:tcPr>
                  <w:tcW w:w="1057" w:type="dxa"/>
                  <w:tcBorders>
                    <w:top w:val="single" w:sz="4" w:space="0" w:color="000000"/>
                    <w:left w:val="single" w:sz="4" w:space="0" w:color="000000"/>
                    <w:bottom w:val="single" w:sz="4" w:space="0" w:color="000000"/>
                  </w:tcBorders>
                  <w:shd w:val="clear" w:color="auto" w:fill="auto"/>
                </w:tcPr>
                <w:p w14:paraId="1617DE15"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CAF99DB"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7AE324F"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0CCF30B" w14:textId="77777777" w:rsidR="00E00AB5" w:rsidRDefault="00E00AB5" w:rsidP="004A40BE">
                  <w:pPr>
                    <w:snapToGrid w:val="0"/>
                    <w:spacing w:after="0"/>
                  </w:pPr>
                </w:p>
              </w:tc>
            </w:tr>
          </w:tbl>
          <w:p w14:paraId="6EEB4778" w14:textId="77777777" w:rsidR="00E00AB5" w:rsidRDefault="00E00AB5" w:rsidP="004A40BE">
            <w:pPr>
              <w:spacing w:after="0"/>
            </w:pPr>
          </w:p>
        </w:tc>
      </w:tr>
      <w:tr w:rsidR="00E00AB5" w14:paraId="23B4915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1335919"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39EDF50A"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DE5C1E" w14:textId="77777777" w:rsidR="00E00AB5" w:rsidRDefault="00E00AB5" w:rsidP="004A40BE">
            <w:pPr>
              <w:spacing w:after="0"/>
              <w:ind w:firstLine="0"/>
            </w:pPr>
            <w:r>
              <w:t>[……..........................]</w:t>
            </w:r>
          </w:p>
          <w:p w14:paraId="0580E2CA" w14:textId="77777777" w:rsidR="00E00AB5" w:rsidRDefault="00E00AB5" w:rsidP="004A40BE">
            <w:pPr>
              <w:spacing w:after="0"/>
              <w:ind w:firstLine="0"/>
            </w:pPr>
          </w:p>
          <w:p w14:paraId="3C890479" w14:textId="77777777" w:rsidR="00E00AB5" w:rsidRDefault="00E00AB5" w:rsidP="004A40BE">
            <w:pPr>
              <w:spacing w:after="0"/>
              <w:ind w:firstLine="0"/>
            </w:pPr>
          </w:p>
          <w:p w14:paraId="6F7D6C6C" w14:textId="77777777" w:rsidR="004A40BE" w:rsidRDefault="004A40BE" w:rsidP="004A40BE">
            <w:pPr>
              <w:spacing w:after="0"/>
              <w:ind w:firstLine="0"/>
            </w:pPr>
          </w:p>
          <w:p w14:paraId="39B55C9A" w14:textId="77777777" w:rsidR="004A40BE" w:rsidRDefault="004A40BE" w:rsidP="004A40BE">
            <w:pPr>
              <w:spacing w:after="0"/>
              <w:ind w:firstLine="0"/>
            </w:pPr>
          </w:p>
          <w:p w14:paraId="7DAE530A" w14:textId="77777777" w:rsidR="00E00AB5" w:rsidRDefault="00E00AB5" w:rsidP="004A40BE">
            <w:pPr>
              <w:spacing w:after="0"/>
              <w:ind w:firstLine="0"/>
            </w:pPr>
            <w:r>
              <w:t>[……]</w:t>
            </w:r>
          </w:p>
        </w:tc>
      </w:tr>
      <w:tr w:rsidR="00E00AB5" w14:paraId="02DFC39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1383687"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0D247" w14:textId="77777777" w:rsidR="00E00AB5" w:rsidRDefault="00E00AB5" w:rsidP="004A40BE">
            <w:pPr>
              <w:spacing w:after="0"/>
              <w:ind w:firstLine="0"/>
            </w:pPr>
            <w:r>
              <w:t>[……]</w:t>
            </w:r>
          </w:p>
        </w:tc>
      </w:tr>
      <w:tr w:rsidR="00E00AB5" w14:paraId="28EFDDD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D5F2A81"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EE8EFA" w14:textId="77777777" w:rsidR="00E00AB5" w:rsidRDefault="00E00AB5" w:rsidP="004A40BE">
            <w:pPr>
              <w:spacing w:after="0"/>
              <w:ind w:firstLine="0"/>
            </w:pPr>
            <w:r>
              <w:lastRenderedPageBreak/>
              <w:t>[....……]</w:t>
            </w:r>
          </w:p>
        </w:tc>
      </w:tr>
      <w:tr w:rsidR="00E00AB5" w14:paraId="0478809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51D8254" w14:textId="77777777"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81D9D78"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2ECCFA" w14:textId="77777777" w:rsidR="00E00AB5" w:rsidRDefault="00E00AB5" w:rsidP="004A40BE">
            <w:pPr>
              <w:snapToGrid w:val="0"/>
              <w:spacing w:after="0"/>
              <w:ind w:firstLine="0"/>
            </w:pPr>
          </w:p>
          <w:p w14:paraId="057A5822" w14:textId="77777777" w:rsidR="00E00AB5" w:rsidRDefault="00E00AB5" w:rsidP="004A40BE">
            <w:pPr>
              <w:spacing w:after="0"/>
              <w:ind w:firstLine="0"/>
            </w:pPr>
          </w:p>
          <w:p w14:paraId="4193C480" w14:textId="77777777" w:rsidR="00E00AB5" w:rsidRDefault="00E00AB5" w:rsidP="004A40BE">
            <w:pPr>
              <w:spacing w:after="0"/>
              <w:ind w:firstLine="0"/>
            </w:pPr>
          </w:p>
          <w:p w14:paraId="5CE64C86" w14:textId="77777777" w:rsidR="004A40BE" w:rsidRDefault="004A40BE" w:rsidP="004A40BE">
            <w:pPr>
              <w:spacing w:after="0"/>
              <w:ind w:firstLine="0"/>
            </w:pPr>
          </w:p>
          <w:p w14:paraId="0A128B59" w14:textId="77777777" w:rsidR="00E00AB5" w:rsidRDefault="00E00AB5" w:rsidP="004A40BE">
            <w:pPr>
              <w:spacing w:after="0"/>
              <w:ind w:firstLine="0"/>
            </w:pPr>
            <w:r>
              <w:t>[] Ναι [] Όχι</w:t>
            </w:r>
          </w:p>
        </w:tc>
      </w:tr>
      <w:tr w:rsidR="00E00AB5" w14:paraId="13674AC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DE90D19"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10A84A6E" w14:textId="77777777"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14:paraId="233C2957"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560ABE1A"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2BE0EE" w14:textId="77777777" w:rsidR="00E00AB5" w:rsidRDefault="00E00AB5" w:rsidP="004A40BE">
            <w:pPr>
              <w:snapToGrid w:val="0"/>
              <w:spacing w:after="0"/>
              <w:ind w:firstLine="0"/>
            </w:pPr>
          </w:p>
          <w:p w14:paraId="2F610379" w14:textId="77777777" w:rsidR="00E00AB5" w:rsidRDefault="00E00AB5" w:rsidP="004A40BE">
            <w:pPr>
              <w:spacing w:after="0"/>
              <w:ind w:firstLine="0"/>
            </w:pPr>
          </w:p>
          <w:p w14:paraId="37CEF9EC" w14:textId="77777777" w:rsidR="00E00AB5" w:rsidRDefault="00E00AB5" w:rsidP="004A40BE">
            <w:pPr>
              <w:spacing w:after="0"/>
              <w:ind w:firstLine="0"/>
            </w:pPr>
            <w:r>
              <w:t>α)[......................................……]</w:t>
            </w:r>
          </w:p>
          <w:p w14:paraId="1A5698B8" w14:textId="77777777" w:rsidR="00E00AB5" w:rsidRDefault="00E00AB5" w:rsidP="004A40BE">
            <w:pPr>
              <w:spacing w:after="0"/>
              <w:ind w:firstLine="0"/>
            </w:pPr>
          </w:p>
          <w:p w14:paraId="072D9759" w14:textId="77777777" w:rsidR="00E00AB5" w:rsidRDefault="00E00AB5" w:rsidP="004A40BE">
            <w:pPr>
              <w:spacing w:after="0"/>
              <w:ind w:firstLine="0"/>
            </w:pPr>
          </w:p>
          <w:p w14:paraId="7B13F643" w14:textId="77777777" w:rsidR="00E00AB5" w:rsidRDefault="00E00AB5" w:rsidP="004A40BE">
            <w:pPr>
              <w:spacing w:after="0"/>
              <w:ind w:firstLine="0"/>
            </w:pPr>
          </w:p>
          <w:p w14:paraId="47DB6CBD" w14:textId="77777777" w:rsidR="004A40BE" w:rsidRDefault="004A40BE" w:rsidP="004A40BE">
            <w:pPr>
              <w:spacing w:after="0"/>
              <w:ind w:firstLine="0"/>
            </w:pPr>
          </w:p>
          <w:p w14:paraId="47E76700" w14:textId="77777777" w:rsidR="00E00AB5" w:rsidRDefault="00E00AB5" w:rsidP="004A40BE">
            <w:pPr>
              <w:spacing w:after="0"/>
              <w:ind w:firstLine="0"/>
            </w:pPr>
            <w:r>
              <w:t>β) [……]</w:t>
            </w:r>
          </w:p>
        </w:tc>
      </w:tr>
      <w:tr w:rsidR="00E00AB5" w14:paraId="3ABB4BD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CABD38F"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E0020B" w14:textId="77777777" w:rsidR="00E00AB5" w:rsidRDefault="00E00AB5" w:rsidP="004A40BE">
            <w:pPr>
              <w:spacing w:after="0"/>
              <w:ind w:firstLine="0"/>
            </w:pPr>
            <w:r>
              <w:t>[……]</w:t>
            </w:r>
          </w:p>
        </w:tc>
      </w:tr>
      <w:tr w:rsidR="00E00AB5" w14:paraId="3C87AE16"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3E587960"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3539A8" w14:textId="77777777" w:rsidR="00E00AB5" w:rsidRDefault="00E00AB5" w:rsidP="004A40BE">
            <w:pPr>
              <w:spacing w:after="0"/>
              <w:ind w:firstLine="0"/>
            </w:pPr>
            <w:r>
              <w:t xml:space="preserve">Έτος, μέσο ετήσιο εργατοϋπαλληλικό προσωπικό: </w:t>
            </w:r>
          </w:p>
          <w:p w14:paraId="0BF1BD73" w14:textId="77777777" w:rsidR="00E00AB5" w:rsidRDefault="00E00AB5" w:rsidP="004A40BE">
            <w:pPr>
              <w:spacing w:after="0"/>
              <w:ind w:firstLine="0"/>
            </w:pPr>
            <w:r>
              <w:t xml:space="preserve">[........], [.........] </w:t>
            </w:r>
          </w:p>
          <w:p w14:paraId="53FD88F8" w14:textId="77777777" w:rsidR="00E00AB5" w:rsidRDefault="00E00AB5" w:rsidP="004A40BE">
            <w:pPr>
              <w:spacing w:after="0"/>
              <w:ind w:firstLine="0"/>
            </w:pPr>
            <w:r>
              <w:t xml:space="preserve">[........], [.........] </w:t>
            </w:r>
          </w:p>
          <w:p w14:paraId="407C61AB" w14:textId="77777777" w:rsidR="00E00AB5" w:rsidRDefault="00E00AB5" w:rsidP="004A40BE">
            <w:pPr>
              <w:spacing w:after="0"/>
              <w:ind w:firstLine="0"/>
            </w:pPr>
            <w:r>
              <w:t xml:space="preserve">[........], [.........] </w:t>
            </w:r>
          </w:p>
          <w:p w14:paraId="7EBBB336" w14:textId="77777777" w:rsidR="00E00AB5" w:rsidRDefault="00E00AB5" w:rsidP="004A40BE">
            <w:pPr>
              <w:spacing w:after="0"/>
              <w:ind w:firstLine="0"/>
            </w:pPr>
            <w:r>
              <w:t>Έτος, αριθμός διευθυντικών στελεχών:</w:t>
            </w:r>
          </w:p>
          <w:p w14:paraId="01D71382" w14:textId="77777777" w:rsidR="00E00AB5" w:rsidRDefault="00E00AB5" w:rsidP="004A40BE">
            <w:pPr>
              <w:spacing w:after="0"/>
              <w:ind w:firstLine="0"/>
            </w:pPr>
            <w:r>
              <w:t xml:space="preserve">[........], [.........] </w:t>
            </w:r>
          </w:p>
          <w:p w14:paraId="3314237D" w14:textId="77777777" w:rsidR="00E00AB5" w:rsidRDefault="00E00AB5" w:rsidP="004A40BE">
            <w:pPr>
              <w:spacing w:after="0"/>
              <w:ind w:firstLine="0"/>
            </w:pPr>
            <w:r>
              <w:t xml:space="preserve">[........], [.........] </w:t>
            </w:r>
          </w:p>
          <w:p w14:paraId="26A25445" w14:textId="77777777" w:rsidR="00E00AB5" w:rsidRDefault="00E00AB5" w:rsidP="004A40BE">
            <w:pPr>
              <w:spacing w:after="0"/>
              <w:ind w:firstLine="0"/>
            </w:pPr>
            <w:r>
              <w:t xml:space="preserve">[........], [.........] </w:t>
            </w:r>
          </w:p>
        </w:tc>
      </w:tr>
      <w:tr w:rsidR="00E00AB5" w14:paraId="594081AE" w14:textId="77777777" w:rsidTr="004834F1">
        <w:trPr>
          <w:jc w:val="center"/>
        </w:trPr>
        <w:tc>
          <w:tcPr>
            <w:tcW w:w="4479" w:type="dxa"/>
            <w:tcBorders>
              <w:left w:val="single" w:sz="4" w:space="0" w:color="000000"/>
              <w:bottom w:val="single" w:sz="4" w:space="0" w:color="000000"/>
            </w:tcBorders>
            <w:shd w:val="clear" w:color="auto" w:fill="auto"/>
          </w:tcPr>
          <w:p w14:paraId="3C2E65B9"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B013AFA" w14:textId="77777777" w:rsidR="00E00AB5" w:rsidRDefault="00E00AB5" w:rsidP="004A40BE">
            <w:pPr>
              <w:spacing w:after="0"/>
              <w:ind w:firstLine="0"/>
            </w:pPr>
            <w:r>
              <w:t>[……]</w:t>
            </w:r>
          </w:p>
        </w:tc>
      </w:tr>
      <w:tr w:rsidR="00E00AB5" w14:paraId="7437E4D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ABBC987"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2F074D" w14:textId="77777777" w:rsidR="00E00AB5" w:rsidRDefault="00E00AB5" w:rsidP="004A40BE">
            <w:pPr>
              <w:spacing w:after="0"/>
              <w:ind w:firstLine="0"/>
            </w:pPr>
            <w:r>
              <w:t>[....……]</w:t>
            </w:r>
          </w:p>
        </w:tc>
      </w:tr>
      <w:tr w:rsidR="00E00AB5" w14:paraId="515C305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F532470"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53A99ACD"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2CA49A91"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41CA7C53"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105937" w14:textId="77777777" w:rsidR="00E00AB5" w:rsidRDefault="00E00AB5" w:rsidP="004A40BE">
            <w:pPr>
              <w:snapToGrid w:val="0"/>
              <w:spacing w:after="0"/>
              <w:ind w:firstLine="0"/>
            </w:pPr>
          </w:p>
          <w:p w14:paraId="5E3B5D62" w14:textId="77777777" w:rsidR="00E00AB5" w:rsidRDefault="00E00AB5" w:rsidP="004A40BE">
            <w:pPr>
              <w:spacing w:after="0"/>
              <w:ind w:firstLine="0"/>
            </w:pPr>
            <w:r>
              <w:t>[] Ναι [] Όχι</w:t>
            </w:r>
          </w:p>
          <w:p w14:paraId="267A609B" w14:textId="77777777" w:rsidR="00E00AB5" w:rsidRDefault="00E00AB5" w:rsidP="004A40BE">
            <w:pPr>
              <w:spacing w:after="0"/>
              <w:ind w:firstLine="0"/>
            </w:pPr>
          </w:p>
          <w:p w14:paraId="3FD8D248" w14:textId="77777777" w:rsidR="004A40BE" w:rsidRDefault="004A40BE" w:rsidP="004A40BE">
            <w:pPr>
              <w:spacing w:after="0"/>
              <w:ind w:firstLine="0"/>
            </w:pPr>
          </w:p>
          <w:p w14:paraId="7C07E1EE" w14:textId="77777777" w:rsidR="004A40BE" w:rsidRDefault="004A40BE" w:rsidP="004A40BE">
            <w:pPr>
              <w:spacing w:after="0"/>
              <w:ind w:firstLine="0"/>
            </w:pPr>
          </w:p>
          <w:p w14:paraId="55735621" w14:textId="77777777" w:rsidR="004A40BE" w:rsidRDefault="004A40BE" w:rsidP="004A40BE">
            <w:pPr>
              <w:spacing w:after="0"/>
              <w:ind w:firstLine="0"/>
            </w:pPr>
          </w:p>
          <w:p w14:paraId="44BC14C4" w14:textId="77777777" w:rsidR="004A40BE" w:rsidRDefault="004A40BE" w:rsidP="004A40BE">
            <w:pPr>
              <w:spacing w:after="0"/>
              <w:ind w:firstLine="0"/>
            </w:pPr>
          </w:p>
          <w:p w14:paraId="7E7588CD" w14:textId="77777777" w:rsidR="00E00AB5" w:rsidRDefault="00E00AB5" w:rsidP="004A40BE">
            <w:pPr>
              <w:spacing w:after="0"/>
              <w:ind w:firstLine="0"/>
              <w:rPr>
                <w:i/>
              </w:rPr>
            </w:pPr>
            <w:r>
              <w:t>[] Ναι [] Όχι</w:t>
            </w:r>
          </w:p>
          <w:p w14:paraId="7E0E2C5C" w14:textId="77777777" w:rsidR="00E00AB5" w:rsidRDefault="00E00AB5" w:rsidP="004A40BE">
            <w:pPr>
              <w:spacing w:after="0"/>
              <w:ind w:firstLine="0"/>
              <w:rPr>
                <w:i/>
              </w:rPr>
            </w:pPr>
          </w:p>
          <w:p w14:paraId="00C8CA6C" w14:textId="77777777" w:rsidR="00E00AB5" w:rsidRDefault="00E00AB5" w:rsidP="004A40BE">
            <w:pPr>
              <w:spacing w:after="0"/>
              <w:ind w:firstLine="0"/>
              <w:rPr>
                <w:i/>
              </w:rPr>
            </w:pPr>
          </w:p>
          <w:p w14:paraId="320A5499"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55E6D18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8B89A18"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CFC6A54"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A87E9AA"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B1BEDBC"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7C0A02" w14:textId="77777777" w:rsidR="00E00AB5" w:rsidRDefault="00E00AB5" w:rsidP="004A40BE">
            <w:pPr>
              <w:snapToGrid w:val="0"/>
              <w:spacing w:after="0"/>
              <w:ind w:firstLine="0"/>
            </w:pPr>
          </w:p>
          <w:p w14:paraId="3698B7DC" w14:textId="77777777" w:rsidR="00E00AB5" w:rsidRDefault="00E00AB5" w:rsidP="004A40BE">
            <w:pPr>
              <w:spacing w:after="0"/>
              <w:ind w:firstLine="0"/>
            </w:pPr>
            <w:r>
              <w:t>[] Ναι [] Όχι</w:t>
            </w:r>
          </w:p>
          <w:p w14:paraId="1BD23131" w14:textId="77777777" w:rsidR="00E00AB5" w:rsidRDefault="00E00AB5" w:rsidP="004A40BE">
            <w:pPr>
              <w:spacing w:after="0"/>
              <w:ind w:firstLine="0"/>
            </w:pPr>
          </w:p>
          <w:p w14:paraId="69B5D61A" w14:textId="77777777" w:rsidR="00E00AB5" w:rsidRDefault="00E00AB5" w:rsidP="004A40BE">
            <w:pPr>
              <w:spacing w:after="0"/>
              <w:ind w:firstLine="0"/>
            </w:pPr>
          </w:p>
          <w:p w14:paraId="7FE39136" w14:textId="77777777" w:rsidR="00E00AB5" w:rsidRDefault="00E00AB5" w:rsidP="004A40BE">
            <w:pPr>
              <w:spacing w:after="0"/>
              <w:ind w:firstLine="0"/>
            </w:pPr>
          </w:p>
          <w:p w14:paraId="5846C8CA" w14:textId="77777777" w:rsidR="00E00AB5" w:rsidRDefault="00E00AB5" w:rsidP="004A40BE">
            <w:pPr>
              <w:spacing w:after="0"/>
              <w:ind w:firstLine="0"/>
            </w:pPr>
          </w:p>
          <w:p w14:paraId="2E91D71C" w14:textId="77777777" w:rsidR="00E00AB5" w:rsidRDefault="00E00AB5" w:rsidP="004A40BE">
            <w:pPr>
              <w:spacing w:after="0"/>
              <w:ind w:firstLine="0"/>
            </w:pPr>
          </w:p>
          <w:p w14:paraId="2BF60BF7" w14:textId="77777777" w:rsidR="00E00AB5" w:rsidRDefault="00E00AB5" w:rsidP="004A40BE">
            <w:pPr>
              <w:spacing w:after="0"/>
              <w:ind w:firstLine="0"/>
            </w:pPr>
          </w:p>
          <w:p w14:paraId="1935BE73" w14:textId="77777777" w:rsidR="00E00AB5" w:rsidRDefault="00E00AB5" w:rsidP="004A40BE">
            <w:pPr>
              <w:spacing w:after="0"/>
              <w:ind w:firstLine="0"/>
            </w:pPr>
          </w:p>
          <w:p w14:paraId="3DD812B3" w14:textId="77777777" w:rsidR="00E00AB5" w:rsidRDefault="00E00AB5" w:rsidP="004A40BE">
            <w:pPr>
              <w:spacing w:after="0"/>
              <w:ind w:firstLine="0"/>
            </w:pPr>
          </w:p>
          <w:p w14:paraId="25523D76" w14:textId="77777777" w:rsidR="004A40BE" w:rsidRDefault="004A40BE" w:rsidP="004A40BE">
            <w:pPr>
              <w:spacing w:after="0"/>
              <w:ind w:firstLine="0"/>
            </w:pPr>
          </w:p>
          <w:p w14:paraId="5F0CA8F0" w14:textId="77777777" w:rsidR="004A40BE" w:rsidRDefault="004A40BE" w:rsidP="004A40BE">
            <w:pPr>
              <w:spacing w:after="0"/>
              <w:ind w:firstLine="0"/>
            </w:pPr>
          </w:p>
          <w:p w14:paraId="03B9ED90" w14:textId="77777777" w:rsidR="00E00AB5" w:rsidRDefault="00E00AB5" w:rsidP="004A40BE">
            <w:pPr>
              <w:spacing w:after="0"/>
              <w:ind w:firstLine="0"/>
            </w:pPr>
            <w:r>
              <w:t>[….............................................]</w:t>
            </w:r>
          </w:p>
          <w:p w14:paraId="0EDB4FC8" w14:textId="77777777" w:rsidR="00E00AB5" w:rsidRDefault="00E00AB5" w:rsidP="004A40BE">
            <w:pPr>
              <w:spacing w:after="0"/>
              <w:ind w:firstLine="0"/>
            </w:pPr>
          </w:p>
          <w:p w14:paraId="0E90746A" w14:textId="77777777" w:rsidR="004A40BE" w:rsidRDefault="004A40BE" w:rsidP="004A40BE">
            <w:pPr>
              <w:spacing w:after="0"/>
              <w:ind w:firstLine="0"/>
              <w:rPr>
                <w:i/>
              </w:rPr>
            </w:pPr>
          </w:p>
          <w:p w14:paraId="56CEC84B"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1300A0DA" w14:textId="77777777" w:rsidR="00E00AB5" w:rsidRDefault="00E00AB5">
      <w:pPr>
        <w:pStyle w:val="SectionTitle"/>
        <w:ind w:firstLine="0"/>
      </w:pPr>
    </w:p>
    <w:p w14:paraId="1A279441" w14:textId="77777777" w:rsidR="00E00AB5" w:rsidRDefault="00E00AB5">
      <w:pPr>
        <w:jc w:val="center"/>
        <w:rPr>
          <w:b/>
          <w:bCs/>
        </w:rPr>
      </w:pPr>
    </w:p>
    <w:p w14:paraId="7B6F38E8"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74E71E6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3B2F190E"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1874F6E"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FF1757" w14:textId="77777777" w:rsidR="00E00AB5" w:rsidRDefault="00E00AB5" w:rsidP="004A40BE">
            <w:pPr>
              <w:spacing w:after="0"/>
              <w:ind w:firstLine="0"/>
            </w:pPr>
            <w:r>
              <w:rPr>
                <w:b/>
                <w:i/>
              </w:rPr>
              <w:t>Απάντηση:</w:t>
            </w:r>
          </w:p>
        </w:tc>
      </w:tr>
      <w:tr w:rsidR="00E00AB5" w14:paraId="06A76BF7"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8E10D9F"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0CD456F2"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9182EA5"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C25AA4" w14:textId="77777777" w:rsidR="00E00AB5" w:rsidRDefault="00E00AB5" w:rsidP="004A40BE">
            <w:pPr>
              <w:spacing w:after="0"/>
              <w:ind w:firstLine="0"/>
              <w:jc w:val="left"/>
            </w:pPr>
            <w:r>
              <w:t>[] Ναι [] Όχι</w:t>
            </w:r>
          </w:p>
          <w:p w14:paraId="1E1C123B" w14:textId="77777777" w:rsidR="00E00AB5" w:rsidRDefault="00E00AB5" w:rsidP="004A40BE">
            <w:pPr>
              <w:spacing w:after="0"/>
              <w:ind w:firstLine="0"/>
              <w:jc w:val="left"/>
            </w:pPr>
          </w:p>
          <w:p w14:paraId="35F4344E" w14:textId="77777777" w:rsidR="00E00AB5" w:rsidRDefault="00E00AB5" w:rsidP="004A40BE">
            <w:pPr>
              <w:spacing w:after="0"/>
              <w:ind w:firstLine="0"/>
              <w:jc w:val="left"/>
            </w:pPr>
          </w:p>
          <w:p w14:paraId="74876A20" w14:textId="77777777" w:rsidR="00E00AB5" w:rsidRDefault="00E00AB5" w:rsidP="004A40BE">
            <w:pPr>
              <w:spacing w:after="0"/>
              <w:ind w:firstLine="0"/>
              <w:jc w:val="left"/>
            </w:pPr>
          </w:p>
          <w:p w14:paraId="09FF4D02" w14:textId="77777777" w:rsidR="00E00AB5" w:rsidRDefault="00E00AB5" w:rsidP="004A40BE">
            <w:pPr>
              <w:spacing w:after="0"/>
              <w:ind w:firstLine="0"/>
              <w:jc w:val="left"/>
            </w:pPr>
          </w:p>
          <w:p w14:paraId="2239F11D" w14:textId="77777777" w:rsidR="00E00AB5" w:rsidRDefault="00E00AB5" w:rsidP="004A40BE">
            <w:pPr>
              <w:spacing w:after="0"/>
              <w:ind w:firstLine="0"/>
              <w:jc w:val="left"/>
            </w:pPr>
          </w:p>
          <w:p w14:paraId="23E39F88" w14:textId="77777777" w:rsidR="004A40BE" w:rsidRDefault="004A40BE" w:rsidP="004A40BE">
            <w:pPr>
              <w:spacing w:after="0"/>
              <w:ind w:firstLine="0"/>
              <w:jc w:val="left"/>
            </w:pPr>
          </w:p>
          <w:p w14:paraId="6E6BEE82" w14:textId="77777777" w:rsidR="004A40BE" w:rsidRDefault="004A40BE" w:rsidP="004A40BE">
            <w:pPr>
              <w:spacing w:after="0"/>
              <w:ind w:firstLine="0"/>
              <w:jc w:val="left"/>
            </w:pPr>
          </w:p>
          <w:p w14:paraId="3DA9E3B8" w14:textId="77777777" w:rsidR="00E00AB5" w:rsidRDefault="00E00AB5" w:rsidP="004A40BE">
            <w:pPr>
              <w:spacing w:after="0"/>
              <w:ind w:firstLine="0"/>
              <w:jc w:val="left"/>
              <w:rPr>
                <w:i/>
              </w:rPr>
            </w:pPr>
            <w:r>
              <w:t>[……] [……]</w:t>
            </w:r>
          </w:p>
          <w:p w14:paraId="3991D24D" w14:textId="77777777" w:rsidR="00E00AB5" w:rsidRDefault="00E00AB5" w:rsidP="004A40BE">
            <w:pPr>
              <w:spacing w:after="0"/>
              <w:ind w:firstLine="0"/>
              <w:jc w:val="left"/>
              <w:rPr>
                <w:i/>
              </w:rPr>
            </w:pPr>
          </w:p>
          <w:p w14:paraId="2A3DA040" w14:textId="77777777" w:rsidR="00E00AB5" w:rsidRDefault="00E00AB5" w:rsidP="004A40BE">
            <w:pPr>
              <w:spacing w:after="0"/>
              <w:ind w:firstLine="0"/>
              <w:jc w:val="left"/>
              <w:rPr>
                <w:i/>
              </w:rPr>
            </w:pPr>
          </w:p>
          <w:p w14:paraId="19398DA5" w14:textId="77777777" w:rsidR="004A40BE" w:rsidRDefault="004A40BE" w:rsidP="004A40BE">
            <w:pPr>
              <w:spacing w:after="0"/>
              <w:ind w:firstLine="0"/>
              <w:jc w:val="left"/>
              <w:rPr>
                <w:i/>
              </w:rPr>
            </w:pPr>
          </w:p>
          <w:p w14:paraId="4FFBB6FA"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0155AEA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FE59FB8"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072D5081"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70762599" w14:textId="77777777" w:rsidR="00E00AB5" w:rsidRDefault="00E00AB5" w:rsidP="004A40BE">
            <w:pPr>
              <w:spacing w:after="0"/>
              <w:ind w:firstLine="0"/>
            </w:pPr>
          </w:p>
          <w:p w14:paraId="7F8D5C62"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1E1AE7" w14:textId="77777777" w:rsidR="00E00AB5" w:rsidRDefault="00E00AB5" w:rsidP="004A40BE">
            <w:pPr>
              <w:spacing w:after="0"/>
              <w:ind w:firstLine="0"/>
              <w:jc w:val="left"/>
            </w:pPr>
            <w:r>
              <w:t>[] Ναι [] Όχι</w:t>
            </w:r>
          </w:p>
          <w:p w14:paraId="36FB0123" w14:textId="77777777" w:rsidR="00E00AB5" w:rsidRDefault="00E00AB5" w:rsidP="004A40BE">
            <w:pPr>
              <w:spacing w:after="0"/>
              <w:ind w:firstLine="0"/>
              <w:jc w:val="left"/>
            </w:pPr>
          </w:p>
          <w:p w14:paraId="566760DF" w14:textId="77777777" w:rsidR="00E00AB5" w:rsidRDefault="00E00AB5" w:rsidP="004A40BE">
            <w:pPr>
              <w:spacing w:after="0"/>
              <w:ind w:firstLine="0"/>
              <w:jc w:val="left"/>
            </w:pPr>
          </w:p>
          <w:p w14:paraId="56FC3DF3" w14:textId="77777777" w:rsidR="00E00AB5" w:rsidRDefault="00E00AB5" w:rsidP="004A40BE">
            <w:pPr>
              <w:spacing w:after="0"/>
              <w:ind w:firstLine="0"/>
              <w:jc w:val="left"/>
            </w:pPr>
          </w:p>
          <w:p w14:paraId="25E1858B" w14:textId="77777777" w:rsidR="00E00AB5" w:rsidRDefault="00E00AB5" w:rsidP="004A40BE">
            <w:pPr>
              <w:spacing w:after="0"/>
              <w:ind w:firstLine="0"/>
              <w:jc w:val="left"/>
            </w:pPr>
          </w:p>
          <w:p w14:paraId="57CCFF69" w14:textId="77777777" w:rsidR="004A40BE" w:rsidRDefault="004A40BE" w:rsidP="004A40BE">
            <w:pPr>
              <w:spacing w:after="0"/>
              <w:ind w:firstLine="0"/>
              <w:jc w:val="left"/>
            </w:pPr>
          </w:p>
          <w:p w14:paraId="6E6F37C8" w14:textId="77777777" w:rsidR="004A40BE" w:rsidRDefault="004A40BE" w:rsidP="004A40BE">
            <w:pPr>
              <w:spacing w:after="0"/>
              <w:ind w:firstLine="0"/>
              <w:jc w:val="left"/>
            </w:pPr>
          </w:p>
          <w:p w14:paraId="3BBBEF4A" w14:textId="77777777" w:rsidR="00E00AB5" w:rsidRDefault="00E00AB5" w:rsidP="004A40BE">
            <w:pPr>
              <w:spacing w:after="0"/>
              <w:ind w:firstLine="0"/>
              <w:jc w:val="left"/>
              <w:rPr>
                <w:i/>
              </w:rPr>
            </w:pPr>
            <w:r>
              <w:t>[……] [……]</w:t>
            </w:r>
          </w:p>
          <w:p w14:paraId="33D7B8A2" w14:textId="77777777" w:rsidR="00E00AB5" w:rsidRDefault="00E00AB5" w:rsidP="004A40BE">
            <w:pPr>
              <w:spacing w:after="0"/>
              <w:ind w:firstLine="0"/>
              <w:jc w:val="left"/>
              <w:rPr>
                <w:i/>
              </w:rPr>
            </w:pPr>
          </w:p>
          <w:p w14:paraId="75D2F504" w14:textId="77777777" w:rsidR="00E00AB5" w:rsidRDefault="00E00AB5" w:rsidP="004A40BE">
            <w:pPr>
              <w:spacing w:after="0"/>
              <w:ind w:firstLine="0"/>
              <w:jc w:val="left"/>
              <w:rPr>
                <w:i/>
              </w:rPr>
            </w:pPr>
          </w:p>
          <w:p w14:paraId="390E964F" w14:textId="77777777" w:rsidR="00E00AB5" w:rsidRDefault="00E00AB5" w:rsidP="004A40BE">
            <w:pPr>
              <w:spacing w:after="0"/>
              <w:ind w:firstLine="0"/>
              <w:jc w:val="left"/>
              <w:rPr>
                <w:i/>
              </w:rPr>
            </w:pPr>
          </w:p>
          <w:p w14:paraId="7FA93846" w14:textId="77777777" w:rsidR="004A40BE" w:rsidRDefault="004A40BE" w:rsidP="004A40BE">
            <w:pPr>
              <w:spacing w:after="0"/>
              <w:ind w:firstLine="0"/>
              <w:jc w:val="left"/>
              <w:rPr>
                <w:i/>
              </w:rPr>
            </w:pPr>
          </w:p>
          <w:p w14:paraId="19E0E4FF" w14:textId="77777777" w:rsidR="004A40BE" w:rsidRDefault="004A40BE" w:rsidP="004A40BE">
            <w:pPr>
              <w:spacing w:after="0"/>
              <w:ind w:firstLine="0"/>
              <w:jc w:val="left"/>
              <w:rPr>
                <w:i/>
              </w:rPr>
            </w:pPr>
          </w:p>
          <w:p w14:paraId="63BDBF02"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4F1A3155" w14:textId="77777777" w:rsidR="00E00AB5" w:rsidRDefault="00E00AB5">
      <w:pPr>
        <w:ind w:firstLine="0"/>
        <w:jc w:val="center"/>
      </w:pPr>
    </w:p>
    <w:p w14:paraId="3AE35C9A" w14:textId="77777777"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3F64534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06DB30F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1F17434" w14:textId="77777777"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14:paraId="340FF33A"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703C2E3" w14:textId="77777777"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5849B1" w14:textId="77777777" w:rsidR="00E00AB5" w:rsidRDefault="00E00AB5" w:rsidP="002F6B21">
            <w:pPr>
              <w:spacing w:after="0"/>
              <w:ind w:firstLine="0"/>
            </w:pPr>
            <w:r>
              <w:rPr>
                <w:b/>
                <w:i/>
              </w:rPr>
              <w:t>Απάντηση:</w:t>
            </w:r>
          </w:p>
        </w:tc>
      </w:tr>
      <w:tr w:rsidR="00E00AB5" w14:paraId="7E4B20A6"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2F2CF83" w14:textId="77777777"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80FAD75" w14:textId="77777777"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2C7E2551" w14:textId="77777777"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6A56A9" w14:textId="77777777" w:rsidR="00E00AB5" w:rsidRDefault="00E00AB5" w:rsidP="002F6B21">
            <w:pPr>
              <w:spacing w:after="0"/>
              <w:ind w:firstLine="0"/>
            </w:pPr>
            <w:r>
              <w:t>[….]</w:t>
            </w:r>
          </w:p>
          <w:p w14:paraId="508B811D" w14:textId="77777777" w:rsidR="00E00AB5" w:rsidRDefault="00E00AB5" w:rsidP="002F6B21">
            <w:pPr>
              <w:spacing w:after="0"/>
              <w:ind w:firstLine="0"/>
            </w:pPr>
          </w:p>
          <w:p w14:paraId="12E508C9" w14:textId="77777777" w:rsidR="00E00AB5" w:rsidRDefault="00E00AB5" w:rsidP="002F6B21">
            <w:pPr>
              <w:spacing w:after="0"/>
              <w:ind w:firstLine="0"/>
            </w:pPr>
          </w:p>
          <w:p w14:paraId="778EB2ED" w14:textId="77777777" w:rsidR="00E00AB5" w:rsidRDefault="00E00AB5" w:rsidP="002F6B21">
            <w:pPr>
              <w:spacing w:after="0"/>
              <w:ind w:firstLine="0"/>
            </w:pPr>
          </w:p>
          <w:p w14:paraId="387318DF" w14:textId="77777777" w:rsidR="002F6B21" w:rsidRDefault="002F6B21" w:rsidP="002F6B21">
            <w:pPr>
              <w:spacing w:after="0"/>
              <w:ind w:firstLine="0"/>
            </w:pPr>
          </w:p>
          <w:p w14:paraId="328DF6B5" w14:textId="77777777" w:rsidR="00E00AB5" w:rsidRDefault="00E00AB5" w:rsidP="002F6B21">
            <w:pPr>
              <w:spacing w:after="0"/>
              <w:ind w:firstLine="0"/>
            </w:pPr>
            <w:r>
              <w:t>[] Ναι [] Όχι</w:t>
            </w:r>
            <w:r w:rsidRPr="002F6B21">
              <w:rPr>
                <w:rStyle w:val="a5"/>
                <w:vertAlign w:val="superscript"/>
              </w:rPr>
              <w:endnoteReference w:id="45"/>
            </w:r>
          </w:p>
          <w:p w14:paraId="0B3E537A" w14:textId="77777777" w:rsidR="00E00AB5" w:rsidRDefault="00E00AB5" w:rsidP="002F6B21">
            <w:pPr>
              <w:spacing w:after="0"/>
              <w:ind w:firstLine="0"/>
            </w:pPr>
          </w:p>
          <w:p w14:paraId="71151B00" w14:textId="77777777" w:rsidR="00E00AB5" w:rsidRDefault="00E00AB5" w:rsidP="002F6B21">
            <w:pPr>
              <w:spacing w:after="0"/>
              <w:ind w:firstLine="0"/>
            </w:pPr>
          </w:p>
          <w:p w14:paraId="51B9CB3B" w14:textId="77777777" w:rsidR="00E00AB5" w:rsidRDefault="00E00AB5" w:rsidP="002F6B21">
            <w:pPr>
              <w:spacing w:after="0"/>
              <w:ind w:firstLine="0"/>
            </w:pPr>
          </w:p>
          <w:p w14:paraId="5FB67691" w14:textId="77777777" w:rsidR="002F6B21" w:rsidRDefault="002F6B21" w:rsidP="002F6B21">
            <w:pPr>
              <w:spacing w:after="0"/>
              <w:ind w:firstLine="0"/>
              <w:rPr>
                <w:i/>
              </w:rPr>
            </w:pPr>
          </w:p>
          <w:p w14:paraId="75EF743C" w14:textId="77777777"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14:paraId="23306E14" w14:textId="77777777" w:rsidR="002F6B21" w:rsidRDefault="002F6B21">
      <w:pPr>
        <w:pStyle w:val="ChapterTitle"/>
      </w:pPr>
    </w:p>
    <w:p w14:paraId="13FBACCA" w14:textId="77777777" w:rsidR="00E00AB5" w:rsidRDefault="002F6B21" w:rsidP="002F6B21">
      <w:pPr>
        <w:pStyle w:val="ChapterTitle"/>
        <w:rPr>
          <w:i/>
        </w:rPr>
      </w:pPr>
      <w:r>
        <w:br w:type="page"/>
      </w:r>
      <w:r w:rsidR="00E00AB5">
        <w:rPr>
          <w:bCs/>
        </w:rPr>
        <w:lastRenderedPageBreak/>
        <w:t>Μέρος VI: Τελικές δηλώσεις</w:t>
      </w:r>
    </w:p>
    <w:p w14:paraId="39208BB6"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09CA627" w14:textId="77777777"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049EE244"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5E5AF1BD"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61F8D1D9" w14:textId="77777777"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21976B25" w14:textId="77777777" w:rsidR="00F62DFA" w:rsidRDefault="00F62DFA">
      <w:pPr>
        <w:ind w:firstLine="0"/>
        <w:rPr>
          <w:i/>
        </w:rPr>
      </w:pPr>
    </w:p>
    <w:p w14:paraId="48F620D7"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2556AD00" w14:textId="77777777"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AD7C" w14:textId="77777777" w:rsidR="0039408D" w:rsidRDefault="0039408D">
      <w:pPr>
        <w:spacing w:after="0" w:line="240" w:lineRule="auto"/>
      </w:pPr>
      <w:r>
        <w:separator/>
      </w:r>
    </w:p>
  </w:endnote>
  <w:endnote w:type="continuationSeparator" w:id="0">
    <w:p w14:paraId="78666724" w14:textId="77777777" w:rsidR="0039408D" w:rsidRDefault="0039408D">
      <w:pPr>
        <w:spacing w:after="0" w:line="240" w:lineRule="auto"/>
      </w:pPr>
      <w:r>
        <w:continuationSeparator/>
      </w:r>
    </w:p>
  </w:endnote>
  <w:endnote w:id="1">
    <w:p w14:paraId="315E603B" w14:textId="77777777" w:rsidR="00AD0B92" w:rsidRPr="002F6B21" w:rsidRDefault="00AD0B92"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C9E8284" w14:textId="77777777" w:rsidR="00AD0B92" w:rsidRPr="002F6B21" w:rsidRDefault="00AD0B92"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3801B594" w14:textId="77777777" w:rsidR="00AD0B92" w:rsidRPr="00F62DFA" w:rsidRDefault="00AD0B92"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49FCE60" w14:textId="77777777" w:rsidR="00AD0B92" w:rsidRPr="00F62DFA" w:rsidRDefault="00AD0B92"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71BD0A05" w14:textId="77777777" w:rsidR="00AD0B92" w:rsidRPr="00F62DFA" w:rsidRDefault="00AD0B92"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7C365727" w14:textId="77777777" w:rsidR="00AD0B92" w:rsidRPr="002F6B21" w:rsidRDefault="00AD0B92"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BBA5E64" w14:textId="77777777" w:rsidR="00AD0B92" w:rsidRPr="002F6B21" w:rsidRDefault="00AD0B92"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7C3F978" w14:textId="77777777" w:rsidR="00AD0B92" w:rsidRPr="002F6B21" w:rsidRDefault="00AD0B92"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444653F3" w14:textId="77777777" w:rsidR="00AD0B92" w:rsidRPr="002F6B21" w:rsidRDefault="00AD0B92"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590F6592" w14:textId="77777777" w:rsidR="00AD0B92" w:rsidRPr="002F6B21" w:rsidRDefault="00AD0B92"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EB87924" w14:textId="77777777" w:rsidR="00AD0B92" w:rsidRPr="002F6B21" w:rsidRDefault="00AD0B92"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60C3185" w14:textId="77777777" w:rsidR="00AD0B92" w:rsidRPr="002F6B21" w:rsidRDefault="00AD0B92"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CD4942E" w14:textId="77777777" w:rsidR="00AD0B92" w:rsidRPr="002F6B21" w:rsidRDefault="00AD0B92"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624592E2" w14:textId="77777777" w:rsidR="00AD0B92" w:rsidRPr="002F6B21" w:rsidRDefault="00AD0B92"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2220D0B4" w14:textId="77777777" w:rsidR="00AD0B92" w:rsidRPr="002F6B21" w:rsidRDefault="00AD0B92"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FF352BE" w14:textId="77777777" w:rsidR="00AD0B92" w:rsidRPr="002F6B21" w:rsidRDefault="00AD0B92"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4BA3C8F" w14:textId="77777777" w:rsidR="00AD0B92" w:rsidRPr="002F6B21" w:rsidRDefault="00AD0B92"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47B20541" w14:textId="77777777" w:rsidR="00AD0B92" w:rsidRPr="002F6B21" w:rsidRDefault="00AD0B92"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13805726" w14:textId="77777777" w:rsidR="00AD0B92" w:rsidRPr="002F6B21" w:rsidRDefault="00AD0B92"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D9BF9B0" w14:textId="77777777" w:rsidR="00AD0B92" w:rsidRPr="002F6B21" w:rsidRDefault="00AD0B92"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23C6A736" w14:textId="77777777" w:rsidR="00AD0B92" w:rsidRPr="002F6B21" w:rsidRDefault="00AD0B92"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17098708" w14:textId="77777777" w:rsidR="00AD0B92" w:rsidRPr="002F6B21" w:rsidRDefault="00AD0B92"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638DEB29" w14:textId="77777777" w:rsidR="00AD0B92" w:rsidRPr="002F6B21" w:rsidRDefault="00AD0B92"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6837902" w14:textId="77777777" w:rsidR="00AD0B92" w:rsidRPr="002F6B21" w:rsidRDefault="00AD0B92"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CC617E6" w14:textId="77777777" w:rsidR="00AD0B92" w:rsidRPr="002F6B21" w:rsidRDefault="00AD0B92"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8F81B0" w14:textId="77777777" w:rsidR="00AD0B92" w:rsidRPr="002F6B21" w:rsidRDefault="00AD0B92"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A6EFA14" w14:textId="77777777" w:rsidR="00AD0B92" w:rsidRPr="002F6B21" w:rsidRDefault="00AD0B92"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3E7CB37F" w14:textId="77777777" w:rsidR="00AD0B92" w:rsidRPr="002F6B21" w:rsidRDefault="00AD0B92"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0FEEDFF" w14:textId="77777777" w:rsidR="00AD0B92" w:rsidRPr="002F6B21" w:rsidRDefault="00AD0B92"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5EFD27D3" w14:textId="77777777" w:rsidR="00AD0B92" w:rsidRPr="002F6B21" w:rsidRDefault="00AD0B92" w:rsidP="00B73C16">
      <w:pPr>
        <w:pStyle w:val="af9"/>
        <w:tabs>
          <w:tab w:val="left" w:pos="284"/>
        </w:tabs>
        <w:ind w:firstLine="0"/>
      </w:pPr>
      <w:r w:rsidRPr="00F62DFA">
        <w:rPr>
          <w:rStyle w:val="a5"/>
        </w:rPr>
        <w:endnoteRef/>
      </w:r>
      <w:r w:rsidRPr="002F6B21">
        <w:tab/>
        <w:t>Άρθρο 73 παρ. 5.</w:t>
      </w:r>
    </w:p>
  </w:endnote>
  <w:endnote w:id="28">
    <w:p w14:paraId="30EDC1D7" w14:textId="77777777" w:rsidR="00AD0B92" w:rsidRPr="002F6B21" w:rsidRDefault="00AD0B92"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C321612" w14:textId="77777777" w:rsidR="00AD0B92" w:rsidRPr="002F6B21" w:rsidRDefault="00AD0B92"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18857686" w14:textId="77777777" w:rsidR="00AD0B92" w:rsidRPr="002F6B21" w:rsidRDefault="00AD0B92" w:rsidP="00B73C16">
      <w:pPr>
        <w:pStyle w:val="af9"/>
        <w:tabs>
          <w:tab w:val="left" w:pos="284"/>
        </w:tabs>
        <w:ind w:firstLine="0"/>
      </w:pPr>
      <w:r w:rsidRPr="00F62DFA">
        <w:rPr>
          <w:rStyle w:val="a5"/>
        </w:rPr>
        <w:endnoteRef/>
      </w:r>
      <w:r w:rsidRPr="002F6B21">
        <w:tab/>
        <w:t>Πρβλ άρθρο 48.</w:t>
      </w:r>
    </w:p>
  </w:endnote>
  <w:endnote w:id="31">
    <w:p w14:paraId="5320BF2E" w14:textId="77777777" w:rsidR="00AD0B92" w:rsidRPr="002F6B21" w:rsidRDefault="00AD0B92"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A533303" w14:textId="77777777" w:rsidR="00AD0B92" w:rsidRPr="002F6B21" w:rsidRDefault="00AD0B92"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54D8B1C3" w14:textId="77777777" w:rsidR="00AD0B92" w:rsidRPr="002F6B21" w:rsidRDefault="00AD0B92"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8285E1C" w14:textId="77777777" w:rsidR="00AD0B92" w:rsidRPr="002F6B21" w:rsidRDefault="00AD0B92"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5FAF0A99" w14:textId="77777777" w:rsidR="00AD0B92" w:rsidRPr="002F6B21" w:rsidRDefault="00AD0B92"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593672C9" w14:textId="77777777" w:rsidR="00AD0B92" w:rsidRPr="002F6B21" w:rsidRDefault="00AD0B92"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18DE75BE" w14:textId="77777777" w:rsidR="00AD0B92" w:rsidRPr="002F6B21" w:rsidRDefault="00AD0B92"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2957C301" w14:textId="77777777" w:rsidR="00AD0B92" w:rsidRPr="002F6B21" w:rsidRDefault="00AD0B92"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26E0D40F" w14:textId="77777777" w:rsidR="00AD0B92" w:rsidRPr="002F6B21" w:rsidRDefault="00AD0B92"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1A33FCFF" w14:textId="77777777" w:rsidR="00AD0B92" w:rsidRPr="002F6B21" w:rsidRDefault="00AD0B92"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77D894B" w14:textId="77777777" w:rsidR="00AD0B92" w:rsidRPr="002F6B21" w:rsidRDefault="00AD0B92"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608E71A" w14:textId="77777777" w:rsidR="00AD0B92" w:rsidRPr="002F6B21" w:rsidRDefault="00AD0B92"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E9696A8" w14:textId="77777777" w:rsidR="00AD0B92" w:rsidRPr="002F6B21" w:rsidRDefault="00AD0B92"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21E6614" w14:textId="77777777" w:rsidR="00AD0B92" w:rsidRPr="002F6B21" w:rsidRDefault="00AD0B92"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333EC5D6" w14:textId="77777777" w:rsidR="00AD0B92" w:rsidRPr="002F6B21" w:rsidRDefault="00AD0B92"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0A3881E8" w14:textId="77777777" w:rsidR="00AD0B92" w:rsidRPr="002F6B21" w:rsidRDefault="00AD0B92"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34DC489F" w14:textId="77777777" w:rsidR="00AD0B92" w:rsidRPr="002F6B21" w:rsidRDefault="00AD0B92" w:rsidP="00B73C16">
      <w:pPr>
        <w:pStyle w:val="af9"/>
        <w:tabs>
          <w:tab w:val="left" w:pos="284"/>
        </w:tabs>
        <w:ind w:firstLine="0"/>
      </w:pPr>
      <w:r w:rsidRPr="00F62DFA">
        <w:rPr>
          <w:rStyle w:val="a5"/>
        </w:rPr>
        <w:endnoteRef/>
      </w:r>
      <w:r w:rsidRPr="002F6B21">
        <w:tab/>
        <w:t>Πρβλ και άρθρο 1 ν. 4250/2014</w:t>
      </w:r>
    </w:p>
  </w:endnote>
  <w:endnote w:id="48">
    <w:p w14:paraId="01DABD1A" w14:textId="77777777" w:rsidR="00AD0B92" w:rsidRPr="002F6B21" w:rsidRDefault="00AD0B92"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5E31" w14:textId="77777777" w:rsidR="00AD0B92" w:rsidRDefault="00AD0B92">
    <w:pPr>
      <w:pStyle w:val="af0"/>
      <w:shd w:val="clear" w:color="auto" w:fill="FFFFFF"/>
      <w:jc w:val="center"/>
    </w:pPr>
    <w:r>
      <w:fldChar w:fldCharType="begin"/>
    </w:r>
    <w:r>
      <w:instrText xml:space="preserve"> PAGE </w:instrText>
    </w:r>
    <w:r>
      <w:fldChar w:fldCharType="separate"/>
    </w:r>
    <w:r w:rsidR="00DA4E85">
      <w:rPr>
        <w:noProof/>
      </w:rPr>
      <w:t>2</w:t>
    </w:r>
    <w:r w:rsidR="00DA4E8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3DAF" w14:textId="77777777" w:rsidR="0039408D" w:rsidRDefault="0039408D">
      <w:pPr>
        <w:spacing w:after="0" w:line="240" w:lineRule="auto"/>
      </w:pPr>
      <w:r>
        <w:separator/>
      </w:r>
    </w:p>
  </w:footnote>
  <w:footnote w:type="continuationSeparator" w:id="0">
    <w:p w14:paraId="4249F228" w14:textId="77777777" w:rsidR="0039408D" w:rsidRDefault="0039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07FC" w14:textId="77777777" w:rsidR="00AD0B92" w:rsidRDefault="00F321D0">
    <w:pPr>
      <w:pStyle w:val="af"/>
      <w:ind w:left="-1531" w:firstLine="0"/>
    </w:pPr>
    <w:r>
      <w:pict w14:anchorId="30831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E70"/>
    <w:rsid w:val="000174D6"/>
    <w:rsid w:val="00037E70"/>
    <w:rsid w:val="000403FA"/>
    <w:rsid w:val="00044D14"/>
    <w:rsid w:val="000C5E0A"/>
    <w:rsid w:val="001D7956"/>
    <w:rsid w:val="001E6916"/>
    <w:rsid w:val="001F7B42"/>
    <w:rsid w:val="00265E7E"/>
    <w:rsid w:val="00280674"/>
    <w:rsid w:val="002C73D3"/>
    <w:rsid w:val="002F6B21"/>
    <w:rsid w:val="00335746"/>
    <w:rsid w:val="0039408D"/>
    <w:rsid w:val="003A5BD6"/>
    <w:rsid w:val="003D05A6"/>
    <w:rsid w:val="003D10A7"/>
    <w:rsid w:val="003F01BD"/>
    <w:rsid w:val="0040010F"/>
    <w:rsid w:val="004834F1"/>
    <w:rsid w:val="004A40BE"/>
    <w:rsid w:val="00524B96"/>
    <w:rsid w:val="00527074"/>
    <w:rsid w:val="005706A9"/>
    <w:rsid w:val="00576263"/>
    <w:rsid w:val="005F6106"/>
    <w:rsid w:val="006254C5"/>
    <w:rsid w:val="007318B7"/>
    <w:rsid w:val="00782DD2"/>
    <w:rsid w:val="00784083"/>
    <w:rsid w:val="00796840"/>
    <w:rsid w:val="007F6A26"/>
    <w:rsid w:val="00844559"/>
    <w:rsid w:val="008569F6"/>
    <w:rsid w:val="00874973"/>
    <w:rsid w:val="00884609"/>
    <w:rsid w:val="008A08DD"/>
    <w:rsid w:val="00930A96"/>
    <w:rsid w:val="0093423B"/>
    <w:rsid w:val="00952079"/>
    <w:rsid w:val="009520C6"/>
    <w:rsid w:val="0099584D"/>
    <w:rsid w:val="009A0E61"/>
    <w:rsid w:val="009E5EE2"/>
    <w:rsid w:val="00A82818"/>
    <w:rsid w:val="00A973E8"/>
    <w:rsid w:val="00AD0B92"/>
    <w:rsid w:val="00B73C16"/>
    <w:rsid w:val="00B83ACF"/>
    <w:rsid w:val="00C441BF"/>
    <w:rsid w:val="00C86856"/>
    <w:rsid w:val="00C91CA0"/>
    <w:rsid w:val="00CA0924"/>
    <w:rsid w:val="00CD22D9"/>
    <w:rsid w:val="00D062B0"/>
    <w:rsid w:val="00DA4E85"/>
    <w:rsid w:val="00E00AB5"/>
    <w:rsid w:val="00E109F9"/>
    <w:rsid w:val="00E74F3F"/>
    <w:rsid w:val="00E87540"/>
    <w:rsid w:val="00F140F3"/>
    <w:rsid w:val="00F15229"/>
    <w:rsid w:val="00F321D0"/>
    <w:rsid w:val="00F62DFA"/>
    <w:rsid w:val="00FB1384"/>
    <w:rsid w:val="00FD670B"/>
    <w:rsid w:val="00FF2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5C75C4E"/>
  <w15:chartTrackingRefBased/>
  <w15:docId w15:val="{A3528374-FD27-495B-BF1B-E6FED5CA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Mention"/>
    <w:uiPriority w:val="99"/>
    <w:semiHidden/>
    <w:unhideWhenUsed/>
    <w:rsid w:val="000174D6"/>
    <w:rPr>
      <w:color w:val="2B579A"/>
      <w:shd w:val="clear" w:color="auto" w:fill="E6E6E6"/>
    </w:rPr>
  </w:style>
  <w:style w:type="paragraph" w:customStyle="1" w:styleId="Char4">
    <w:name w:val="Char"/>
    <w:basedOn w:val="a"/>
    <w:rsid w:val="005F6106"/>
    <w:pPr>
      <w:suppressAutoHyphens w:val="0"/>
      <w:spacing w:after="160" w:line="240" w:lineRule="exact"/>
      <w:ind w:firstLine="0"/>
      <w:jc w:val="left"/>
    </w:pPr>
    <w:rPr>
      <w:rFonts w:ascii="Verdana" w:hAnsi="Verdana" w:cs="Times New Roman"/>
      <w:kern w:val="0"/>
      <w:sz w:val="20"/>
      <w:szCs w:val="20"/>
      <w:lang w:val="en-US" w:eastAsia="en-US"/>
    </w:rPr>
  </w:style>
  <w:style w:type="character" w:customStyle="1" w:styleId="FontStyle57">
    <w:name w:val="Font Style57"/>
    <w:rsid w:val="00DA4E85"/>
    <w:rPr>
      <w:rFonts w:ascii="Arial" w:hAnsi="Arial" w:cs="Arial"/>
      <w:sz w:val="22"/>
      <w:szCs w:val="22"/>
    </w:rPr>
  </w:style>
  <w:style w:type="character" w:styleId="afb">
    <w:name w:val="Unresolved Mention"/>
    <w:uiPriority w:val="99"/>
    <w:semiHidden/>
    <w:unhideWhenUsed/>
    <w:rsid w:val="00884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pekorinthi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B55B-9CC6-4C56-B2F4-4D606D66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4914</Words>
  <Characters>26536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ekloges</cp:lastModifiedBy>
  <cp:revision>5</cp:revision>
  <cp:lastPrinted>2016-10-26T08:40:00Z</cp:lastPrinted>
  <dcterms:created xsi:type="dcterms:W3CDTF">2021-02-26T08:00:00Z</dcterms:created>
  <dcterms:modified xsi:type="dcterms:W3CDTF">2021-03-03T08:42:00Z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