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5" w:type="dxa"/>
        <w:tblInd w:w="108" w:type="dxa"/>
        <w:tblLook w:val="01E0"/>
      </w:tblPr>
      <w:tblGrid>
        <w:gridCol w:w="4827"/>
        <w:gridCol w:w="5678"/>
      </w:tblGrid>
      <w:tr w:rsidR="0010723A" w:rsidRPr="00433D04" w:rsidTr="00C25513">
        <w:trPr>
          <w:trHeight w:val="4262"/>
        </w:trPr>
        <w:tc>
          <w:tcPr>
            <w:tcW w:w="4827" w:type="dxa"/>
          </w:tcPr>
          <w:p w:rsidR="0010723A" w:rsidRPr="00A40EE4" w:rsidRDefault="0010723A" w:rsidP="00ED7AF4">
            <w:pPr>
              <w:widowControl w:val="0"/>
              <w:shd w:val="clear" w:color="auto" w:fill="FFFFFF"/>
              <w:autoSpaceDE w:val="0"/>
              <w:autoSpaceDN w:val="0"/>
              <w:adjustRightInd w:val="0"/>
              <w:ind w:firstLine="900"/>
              <w:rPr>
                <w:rFonts w:ascii="Verdana" w:hAnsi="Verdana" w:cs="Arial"/>
                <w:spacing w:val="-4"/>
                <w:lang w:val="en-US"/>
              </w:rPr>
            </w:pPr>
            <w:r>
              <w:rPr>
                <w:rFonts w:ascii="Verdana" w:hAnsi="Verdana" w:cs="Arial"/>
                <w:noProof/>
                <w:lang w:eastAsia="el-GR"/>
              </w:rPr>
              <w:drawing>
                <wp:inline distT="0" distB="0" distL="0" distR="0">
                  <wp:extent cx="685800" cy="652145"/>
                  <wp:effectExtent l="19050" t="0" r="0" b="0"/>
                  <wp:docPr id="3" name="Εικόνα 1"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pic:cNvPicPr>
                            <a:picLocks noChangeAspect="1" noChangeArrowheads="1"/>
                          </pic:cNvPicPr>
                        </pic:nvPicPr>
                        <pic:blipFill>
                          <a:blip r:embed="rId8" cstate="print"/>
                          <a:srcRect/>
                          <a:stretch>
                            <a:fillRect/>
                          </a:stretch>
                        </pic:blipFill>
                        <pic:spPr bwMode="auto">
                          <a:xfrm>
                            <a:off x="0" y="0"/>
                            <a:ext cx="685800" cy="652145"/>
                          </a:xfrm>
                          <a:prstGeom prst="rect">
                            <a:avLst/>
                          </a:prstGeom>
                          <a:noFill/>
                          <a:ln w="9525">
                            <a:noFill/>
                            <a:miter lim="800000"/>
                            <a:headEnd/>
                            <a:tailEnd/>
                          </a:ln>
                        </pic:spPr>
                      </pic:pic>
                    </a:graphicData>
                  </a:graphic>
                </wp:inline>
              </w:drawing>
            </w:r>
          </w:p>
          <w:p w:rsidR="0010723A" w:rsidRPr="00A40EE4" w:rsidRDefault="0010723A" w:rsidP="00ED7AF4">
            <w:pPr>
              <w:widowControl w:val="0"/>
              <w:shd w:val="clear" w:color="auto" w:fill="FFFFFF"/>
              <w:autoSpaceDE w:val="0"/>
              <w:autoSpaceDN w:val="0"/>
              <w:adjustRightInd w:val="0"/>
              <w:spacing w:line="264" w:lineRule="auto"/>
              <w:rPr>
                <w:rFonts w:ascii="Verdana" w:hAnsi="Verdana" w:cs="Arial"/>
                <w:b/>
                <w:spacing w:val="-4"/>
              </w:rPr>
            </w:pPr>
            <w:r w:rsidRPr="00A40EE4">
              <w:rPr>
                <w:rFonts w:ascii="Verdana" w:hAnsi="Verdana" w:cs="Arial"/>
                <w:b/>
                <w:spacing w:val="-4"/>
              </w:rPr>
              <w:t xml:space="preserve">ΕΛΛΗΝΙΚΗ ΔΗΜΟΚΡΑΤΙΑ </w:t>
            </w:r>
          </w:p>
          <w:p w:rsidR="0010723A" w:rsidRPr="00A40EE4" w:rsidRDefault="0010723A" w:rsidP="00ED7AF4">
            <w:pPr>
              <w:widowControl w:val="0"/>
              <w:shd w:val="clear" w:color="auto" w:fill="FFFFFF"/>
              <w:autoSpaceDE w:val="0"/>
              <w:autoSpaceDN w:val="0"/>
              <w:adjustRightInd w:val="0"/>
              <w:spacing w:line="264" w:lineRule="auto"/>
              <w:rPr>
                <w:rFonts w:ascii="Verdana" w:hAnsi="Verdana" w:cs="Arial"/>
                <w:b/>
                <w:spacing w:val="-4"/>
              </w:rPr>
            </w:pPr>
            <w:r w:rsidRPr="00A40EE4">
              <w:rPr>
                <w:rFonts w:ascii="Verdana" w:hAnsi="Verdana" w:cs="Arial"/>
                <w:b/>
                <w:spacing w:val="-4"/>
              </w:rPr>
              <w:t xml:space="preserve">ΠΕΡΙΦΕΡΕΙΑ ΠΕΛΟΠΟΝΝΗΣΟΥ </w:t>
            </w:r>
          </w:p>
          <w:p w:rsidR="0010723A" w:rsidRPr="00A40EE4" w:rsidRDefault="0010723A" w:rsidP="00ED7AF4">
            <w:pPr>
              <w:widowControl w:val="0"/>
              <w:shd w:val="clear" w:color="auto" w:fill="FFFFFF"/>
              <w:autoSpaceDE w:val="0"/>
              <w:autoSpaceDN w:val="0"/>
              <w:adjustRightInd w:val="0"/>
              <w:spacing w:line="264" w:lineRule="auto"/>
              <w:rPr>
                <w:rFonts w:ascii="Verdana" w:hAnsi="Verdana" w:cs="Arial"/>
                <w:b/>
                <w:spacing w:val="-4"/>
              </w:rPr>
            </w:pPr>
            <w:r w:rsidRPr="00A40EE4">
              <w:rPr>
                <w:rFonts w:ascii="Verdana" w:hAnsi="Verdana" w:cs="Arial"/>
                <w:b/>
                <w:spacing w:val="-4"/>
              </w:rPr>
              <w:t xml:space="preserve">ΓΕΝΙΚΗ ΔΙΕΥΘΥΝΣΗ ΑΝΑΠΤΥΞΙΑΚΟΥ ΠΡΟΓΡΑΜΜΑΤΙΣΜΟΥ, ΠΕΡΙΒΑΛΛΟΝΤΟΣ </w:t>
            </w:r>
          </w:p>
          <w:p w:rsidR="0010723A" w:rsidRPr="00A40EE4" w:rsidRDefault="0010723A" w:rsidP="00ED7AF4">
            <w:pPr>
              <w:widowControl w:val="0"/>
              <w:shd w:val="clear" w:color="auto" w:fill="FFFFFF"/>
              <w:autoSpaceDE w:val="0"/>
              <w:autoSpaceDN w:val="0"/>
              <w:adjustRightInd w:val="0"/>
              <w:spacing w:line="264" w:lineRule="auto"/>
              <w:rPr>
                <w:rFonts w:ascii="Verdana" w:hAnsi="Verdana" w:cs="Arial"/>
                <w:b/>
                <w:spacing w:val="-4"/>
              </w:rPr>
            </w:pPr>
            <w:r w:rsidRPr="00A40EE4">
              <w:rPr>
                <w:rFonts w:ascii="Verdana" w:hAnsi="Verdana" w:cs="Arial"/>
                <w:b/>
                <w:spacing w:val="-4"/>
              </w:rPr>
              <w:t>ΚΑΙ ΥΠΟΔΟΜΩΝ</w:t>
            </w:r>
          </w:p>
          <w:p w:rsidR="0010723A" w:rsidRPr="00A40EE4" w:rsidRDefault="0010723A" w:rsidP="00ED7AF4">
            <w:pPr>
              <w:widowControl w:val="0"/>
              <w:shd w:val="clear" w:color="auto" w:fill="FFFFFF"/>
              <w:autoSpaceDE w:val="0"/>
              <w:autoSpaceDN w:val="0"/>
              <w:adjustRightInd w:val="0"/>
              <w:spacing w:line="264" w:lineRule="auto"/>
              <w:rPr>
                <w:rFonts w:ascii="Verdana" w:hAnsi="Verdana" w:cs="Arial"/>
                <w:b/>
                <w:spacing w:val="-4"/>
              </w:rPr>
            </w:pPr>
            <w:r w:rsidRPr="00A40EE4">
              <w:rPr>
                <w:rFonts w:ascii="Verdana" w:hAnsi="Verdana" w:cs="Arial"/>
                <w:b/>
                <w:spacing w:val="-4"/>
              </w:rPr>
              <w:t>ΔΙΕΥΘΥΝΣΗ ΤΕΧΝΙΚΩΝ ΕΡΓΩΝ</w:t>
            </w:r>
          </w:p>
          <w:p w:rsidR="0010723A" w:rsidRPr="00A40EE4" w:rsidRDefault="0010723A" w:rsidP="00ED7AF4">
            <w:pPr>
              <w:widowControl w:val="0"/>
              <w:shd w:val="clear" w:color="auto" w:fill="FFFFFF"/>
              <w:autoSpaceDE w:val="0"/>
              <w:autoSpaceDN w:val="0"/>
              <w:adjustRightInd w:val="0"/>
              <w:spacing w:line="264" w:lineRule="auto"/>
              <w:rPr>
                <w:rFonts w:ascii="Verdana" w:hAnsi="Verdana" w:cs="Arial"/>
                <w:b/>
                <w:spacing w:val="-4"/>
              </w:rPr>
            </w:pPr>
            <w:r w:rsidRPr="00A40EE4">
              <w:rPr>
                <w:rFonts w:ascii="Verdana" w:hAnsi="Verdana" w:cs="Arial"/>
                <w:b/>
                <w:spacing w:val="-4"/>
              </w:rPr>
              <w:t>ΠΕΡΙΦΕΡΕΙΑΚΗΣ ΕΝΟΤΗΤΑΣ ΑΡΓΟΛΙΔΑΣ</w:t>
            </w:r>
          </w:p>
          <w:p w:rsidR="0010723A" w:rsidRPr="00A40EE4" w:rsidRDefault="0010723A" w:rsidP="00ED7AF4">
            <w:pPr>
              <w:widowControl w:val="0"/>
              <w:shd w:val="clear" w:color="auto" w:fill="FFFFFF"/>
              <w:tabs>
                <w:tab w:val="left" w:pos="1382"/>
              </w:tabs>
              <w:autoSpaceDE w:val="0"/>
              <w:autoSpaceDN w:val="0"/>
              <w:adjustRightInd w:val="0"/>
              <w:spacing w:line="264" w:lineRule="auto"/>
              <w:rPr>
                <w:rFonts w:ascii="Verdana" w:hAnsi="Verdana" w:cs="Arial"/>
                <w:spacing w:val="-4"/>
              </w:rPr>
            </w:pPr>
            <w:r w:rsidRPr="00A40EE4">
              <w:rPr>
                <w:rFonts w:ascii="Verdana" w:hAnsi="Verdana" w:cs="Arial"/>
                <w:spacing w:val="-4"/>
              </w:rPr>
              <w:t>Ταχ. Δ/νση</w:t>
            </w:r>
            <w:r w:rsidRPr="00A40EE4">
              <w:rPr>
                <w:rFonts w:ascii="Verdana" w:hAnsi="Verdana" w:cs="Arial"/>
                <w:spacing w:val="-4"/>
              </w:rPr>
              <w:tab/>
              <w:t>: Παρ. Οδός Ναυπλίου - Ν. Κίου</w:t>
            </w:r>
          </w:p>
          <w:p w:rsidR="0010723A" w:rsidRPr="00A40EE4" w:rsidRDefault="0010723A" w:rsidP="00ED7AF4">
            <w:pPr>
              <w:widowControl w:val="0"/>
              <w:shd w:val="clear" w:color="auto" w:fill="FFFFFF"/>
              <w:tabs>
                <w:tab w:val="left" w:pos="1382"/>
              </w:tabs>
              <w:autoSpaceDE w:val="0"/>
              <w:autoSpaceDN w:val="0"/>
              <w:adjustRightInd w:val="0"/>
              <w:spacing w:line="264" w:lineRule="auto"/>
              <w:rPr>
                <w:rFonts w:ascii="Verdana" w:hAnsi="Verdana" w:cs="Arial"/>
                <w:spacing w:val="-4"/>
              </w:rPr>
            </w:pPr>
            <w:r w:rsidRPr="00A40EE4">
              <w:rPr>
                <w:rFonts w:ascii="Verdana" w:hAnsi="Verdana" w:cs="Arial"/>
                <w:spacing w:val="-4"/>
              </w:rPr>
              <w:t>Ταχ. Κώδικας</w:t>
            </w:r>
            <w:r w:rsidRPr="00A40EE4">
              <w:rPr>
                <w:rFonts w:ascii="Verdana" w:hAnsi="Verdana" w:cs="Arial"/>
                <w:spacing w:val="-4"/>
              </w:rPr>
              <w:tab/>
              <w:t>: 21 100</w:t>
            </w:r>
          </w:p>
          <w:p w:rsidR="0010723A" w:rsidRPr="008666C2" w:rsidRDefault="0010723A" w:rsidP="00ED7AF4">
            <w:pPr>
              <w:widowControl w:val="0"/>
              <w:shd w:val="clear" w:color="auto" w:fill="FFFFFF"/>
              <w:tabs>
                <w:tab w:val="left" w:pos="1382"/>
              </w:tabs>
              <w:autoSpaceDE w:val="0"/>
              <w:autoSpaceDN w:val="0"/>
              <w:adjustRightInd w:val="0"/>
              <w:spacing w:line="264" w:lineRule="auto"/>
              <w:rPr>
                <w:rFonts w:ascii="Verdana" w:hAnsi="Verdana" w:cs="Arial"/>
                <w:spacing w:val="-4"/>
              </w:rPr>
            </w:pPr>
            <w:r w:rsidRPr="00A40EE4">
              <w:rPr>
                <w:rFonts w:ascii="Verdana" w:hAnsi="Verdana" w:cs="Arial"/>
                <w:spacing w:val="-4"/>
              </w:rPr>
              <w:t>Τηλ.</w:t>
            </w:r>
            <w:r>
              <w:rPr>
                <w:rFonts w:ascii="Verdana" w:hAnsi="Verdana" w:cs="Arial"/>
                <w:spacing w:val="-4"/>
              </w:rPr>
              <w:t xml:space="preserve">               </w:t>
            </w:r>
            <w:r w:rsidRPr="00A40EE4">
              <w:rPr>
                <w:rFonts w:ascii="Verdana" w:hAnsi="Verdana" w:cs="Arial"/>
                <w:spacing w:val="-4"/>
              </w:rPr>
              <w:t>:</w:t>
            </w:r>
            <w:r>
              <w:rPr>
                <w:rFonts w:ascii="Verdana" w:hAnsi="Verdana" w:cs="Arial"/>
                <w:spacing w:val="-4"/>
              </w:rPr>
              <w:t xml:space="preserve"> </w:t>
            </w:r>
            <w:r w:rsidRPr="00A40EE4">
              <w:rPr>
                <w:rFonts w:ascii="Verdana" w:hAnsi="Verdana" w:cs="Arial"/>
                <w:spacing w:val="-4"/>
              </w:rPr>
              <w:t>27523-60-</w:t>
            </w:r>
            <w:r w:rsidRPr="008666C2">
              <w:rPr>
                <w:rFonts w:ascii="Verdana" w:hAnsi="Verdana" w:cs="Arial"/>
                <w:spacing w:val="-4"/>
              </w:rPr>
              <w:t>432</w:t>
            </w:r>
          </w:p>
          <w:p w:rsidR="0010723A" w:rsidRPr="00A40EE4" w:rsidRDefault="0010723A" w:rsidP="00ED7AF4">
            <w:pPr>
              <w:widowControl w:val="0"/>
              <w:shd w:val="clear" w:color="auto" w:fill="FFFFFF"/>
              <w:tabs>
                <w:tab w:val="left" w:pos="1382"/>
              </w:tabs>
              <w:autoSpaceDE w:val="0"/>
              <w:autoSpaceDN w:val="0"/>
              <w:adjustRightInd w:val="0"/>
              <w:spacing w:line="264" w:lineRule="auto"/>
              <w:rPr>
                <w:rFonts w:ascii="Verdana" w:hAnsi="Verdana" w:cs="Arial"/>
                <w:spacing w:val="-4"/>
              </w:rPr>
            </w:pPr>
            <w:r w:rsidRPr="00A40EE4">
              <w:rPr>
                <w:rFonts w:ascii="Verdana" w:hAnsi="Verdana" w:cs="Arial"/>
                <w:spacing w:val="-4"/>
                <w:lang w:val="en-US"/>
              </w:rPr>
              <w:t>Fax</w:t>
            </w:r>
            <w:r w:rsidRPr="00A40EE4">
              <w:rPr>
                <w:rFonts w:ascii="Verdana" w:hAnsi="Verdana" w:cs="Arial"/>
                <w:spacing w:val="-4"/>
              </w:rPr>
              <w:t xml:space="preserve"> </w:t>
            </w:r>
            <w:r w:rsidRPr="00A40EE4">
              <w:rPr>
                <w:rFonts w:ascii="Verdana" w:hAnsi="Verdana" w:cs="Arial"/>
                <w:spacing w:val="-4"/>
              </w:rPr>
              <w:tab/>
              <w:t>: 27523-60-452</w:t>
            </w:r>
          </w:p>
          <w:p w:rsidR="0010723A" w:rsidRPr="008666C2" w:rsidRDefault="0010723A" w:rsidP="00ED7AF4">
            <w:pPr>
              <w:widowControl w:val="0"/>
              <w:autoSpaceDE w:val="0"/>
              <w:autoSpaceDN w:val="0"/>
              <w:adjustRightInd w:val="0"/>
              <w:spacing w:line="264" w:lineRule="auto"/>
              <w:rPr>
                <w:rFonts w:ascii="Verdana" w:hAnsi="Verdana" w:cs="Arial"/>
                <w:spacing w:val="-4"/>
              </w:rPr>
            </w:pPr>
            <w:r w:rsidRPr="00A40EE4">
              <w:rPr>
                <w:rFonts w:ascii="Verdana" w:hAnsi="Verdana" w:cs="Arial"/>
                <w:spacing w:val="-4"/>
              </w:rPr>
              <w:t>Πληροφορίες</w:t>
            </w:r>
            <w:r>
              <w:rPr>
                <w:rFonts w:ascii="Verdana" w:hAnsi="Verdana" w:cs="Arial"/>
                <w:spacing w:val="-4"/>
              </w:rPr>
              <w:t xml:space="preserve">  </w:t>
            </w:r>
            <w:r w:rsidRPr="00A40EE4">
              <w:rPr>
                <w:rFonts w:ascii="Verdana" w:hAnsi="Verdana" w:cs="Arial"/>
                <w:spacing w:val="-4"/>
              </w:rPr>
              <w:t xml:space="preserve">: </w:t>
            </w:r>
            <w:r>
              <w:rPr>
                <w:rFonts w:ascii="Verdana" w:hAnsi="Verdana" w:cs="Arial"/>
                <w:spacing w:val="-4"/>
              </w:rPr>
              <w:t>Τρεμπέλας Χαράλαμπος</w:t>
            </w:r>
          </w:p>
          <w:p w:rsidR="0010723A" w:rsidRPr="008666C2" w:rsidRDefault="0010723A" w:rsidP="00ED7AF4">
            <w:pPr>
              <w:widowControl w:val="0"/>
              <w:autoSpaceDE w:val="0"/>
              <w:autoSpaceDN w:val="0"/>
              <w:adjustRightInd w:val="0"/>
              <w:spacing w:line="264" w:lineRule="auto"/>
              <w:rPr>
                <w:rFonts w:ascii="Verdana" w:hAnsi="Verdana" w:cs="Arial"/>
                <w:spacing w:val="-4"/>
              </w:rPr>
            </w:pPr>
            <w:r w:rsidRPr="00A40EE4">
              <w:rPr>
                <w:rFonts w:ascii="Verdana" w:hAnsi="Verdana" w:cs="Arial"/>
                <w:spacing w:val="-4"/>
                <w:lang w:val="en-US"/>
              </w:rPr>
              <w:t>Email</w:t>
            </w:r>
            <w:r w:rsidRPr="00A40EE4">
              <w:rPr>
                <w:rFonts w:ascii="Verdana" w:hAnsi="Verdana" w:cs="Arial"/>
                <w:spacing w:val="-4"/>
              </w:rPr>
              <w:tab/>
              <w:t xml:space="preserve">: </w:t>
            </w:r>
            <w:r>
              <w:rPr>
                <w:rFonts w:ascii="Verdana" w:hAnsi="Verdana" w:cs="Arial"/>
                <w:spacing w:val="-4"/>
                <w:lang w:val="en-US"/>
              </w:rPr>
              <w:t>tech</w:t>
            </w:r>
            <w:r w:rsidRPr="008666C2">
              <w:rPr>
                <w:rFonts w:ascii="Verdana" w:hAnsi="Verdana" w:cs="Arial"/>
                <w:spacing w:val="-4"/>
              </w:rPr>
              <w:t>@</w:t>
            </w:r>
            <w:r>
              <w:rPr>
                <w:rFonts w:ascii="Verdana" w:hAnsi="Verdana" w:cs="Arial"/>
                <w:spacing w:val="-4"/>
                <w:lang w:val="en-US"/>
              </w:rPr>
              <w:t>argolida</w:t>
            </w:r>
            <w:r w:rsidRPr="008666C2">
              <w:rPr>
                <w:rFonts w:ascii="Verdana" w:hAnsi="Verdana" w:cs="Arial"/>
                <w:spacing w:val="-4"/>
              </w:rPr>
              <w:t>.</w:t>
            </w:r>
            <w:r>
              <w:rPr>
                <w:rFonts w:ascii="Verdana" w:hAnsi="Verdana" w:cs="Arial"/>
                <w:spacing w:val="-4"/>
                <w:lang w:val="en-US"/>
              </w:rPr>
              <w:t>gr</w:t>
            </w:r>
          </w:p>
        </w:tc>
        <w:tc>
          <w:tcPr>
            <w:tcW w:w="5678" w:type="dxa"/>
          </w:tcPr>
          <w:p w:rsidR="00756D68" w:rsidRDefault="00756D68" w:rsidP="00756D68">
            <w:pPr>
              <w:widowControl w:val="0"/>
              <w:shd w:val="clear" w:color="auto" w:fill="FFFFFF"/>
              <w:autoSpaceDE w:val="0"/>
              <w:autoSpaceDN w:val="0"/>
              <w:adjustRightInd w:val="0"/>
              <w:spacing w:before="4" w:line="238" w:lineRule="exact"/>
              <w:ind w:left="594"/>
              <w:rPr>
                <w:rFonts w:ascii="Arial" w:hAnsi="Arial" w:cs="Arial"/>
                <w:spacing w:val="-2"/>
                <w:lang w:val="en-US"/>
              </w:rPr>
            </w:pPr>
          </w:p>
          <w:p w:rsidR="00756D68" w:rsidRPr="00756D68" w:rsidRDefault="00756D68" w:rsidP="00756D68">
            <w:pPr>
              <w:widowControl w:val="0"/>
              <w:shd w:val="clear" w:color="auto" w:fill="FFFFFF"/>
              <w:autoSpaceDE w:val="0"/>
              <w:autoSpaceDN w:val="0"/>
              <w:adjustRightInd w:val="0"/>
              <w:spacing w:before="4" w:line="238" w:lineRule="exact"/>
              <w:ind w:left="594"/>
              <w:rPr>
                <w:rFonts w:ascii="Arial" w:hAnsi="Arial" w:cs="Arial"/>
                <w:spacing w:val="-2"/>
                <w:lang w:val="en-US"/>
              </w:rPr>
            </w:pPr>
            <w:r>
              <w:rPr>
                <w:rFonts w:ascii="Arial" w:hAnsi="Arial" w:cs="Arial"/>
                <w:spacing w:val="-2"/>
              </w:rPr>
              <w:t>ΑΔΑ</w:t>
            </w:r>
            <w:r w:rsidRPr="00756D68">
              <w:rPr>
                <w:rFonts w:ascii="Arial" w:hAnsi="Arial" w:cs="Arial"/>
                <w:spacing w:val="-2"/>
                <w:lang w:val="en-US"/>
              </w:rPr>
              <w:t>: 6</w:t>
            </w:r>
            <w:r>
              <w:rPr>
                <w:rFonts w:ascii="Arial" w:hAnsi="Arial" w:cs="Arial"/>
                <w:spacing w:val="-2"/>
              </w:rPr>
              <w:t>Ζ</w:t>
            </w:r>
            <w:r w:rsidRPr="00756D68">
              <w:rPr>
                <w:rFonts w:ascii="Arial" w:hAnsi="Arial" w:cs="Arial"/>
                <w:spacing w:val="-2"/>
                <w:lang w:val="en-US"/>
              </w:rPr>
              <w:t>1</w:t>
            </w:r>
            <w:r>
              <w:rPr>
                <w:rFonts w:ascii="Arial" w:hAnsi="Arial" w:cs="Arial"/>
                <w:spacing w:val="-2"/>
              </w:rPr>
              <w:t>Δ</w:t>
            </w:r>
            <w:r w:rsidRPr="00756D68">
              <w:rPr>
                <w:rFonts w:ascii="Arial" w:hAnsi="Arial" w:cs="Arial"/>
                <w:spacing w:val="-2"/>
                <w:lang w:val="en-US"/>
              </w:rPr>
              <w:t>7</w:t>
            </w:r>
            <w:r>
              <w:rPr>
                <w:rFonts w:ascii="Arial" w:hAnsi="Arial" w:cs="Arial"/>
                <w:spacing w:val="-2"/>
              </w:rPr>
              <w:t>Λ</w:t>
            </w:r>
            <w:r w:rsidRPr="00756D68">
              <w:rPr>
                <w:rFonts w:ascii="Arial" w:hAnsi="Arial" w:cs="Arial"/>
                <w:spacing w:val="-2"/>
                <w:lang w:val="en-US"/>
              </w:rPr>
              <w:t>1-</w:t>
            </w:r>
            <w:r>
              <w:rPr>
                <w:rFonts w:ascii="Arial" w:hAnsi="Arial" w:cs="Arial"/>
                <w:spacing w:val="-2"/>
              </w:rPr>
              <w:t>ΧΕΣ</w:t>
            </w:r>
          </w:p>
          <w:p w:rsidR="00756D68" w:rsidRPr="00756D68" w:rsidRDefault="00756D68" w:rsidP="00756D68">
            <w:pPr>
              <w:widowControl w:val="0"/>
              <w:shd w:val="clear" w:color="auto" w:fill="FFFFFF"/>
              <w:autoSpaceDE w:val="0"/>
              <w:autoSpaceDN w:val="0"/>
              <w:adjustRightInd w:val="0"/>
              <w:spacing w:before="4" w:line="238" w:lineRule="exact"/>
              <w:ind w:left="594"/>
              <w:rPr>
                <w:rFonts w:ascii="Arial" w:hAnsi="Arial" w:cs="Arial"/>
                <w:spacing w:val="-2"/>
                <w:lang w:val="en-US"/>
              </w:rPr>
            </w:pPr>
            <w:r>
              <w:rPr>
                <w:rFonts w:ascii="Arial" w:hAnsi="Arial" w:cs="Arial"/>
                <w:spacing w:val="-2"/>
              </w:rPr>
              <w:t>ΑΔΑΜ</w:t>
            </w:r>
            <w:r w:rsidRPr="00756D68">
              <w:rPr>
                <w:rFonts w:ascii="Arial" w:hAnsi="Arial" w:cs="Arial"/>
                <w:spacing w:val="-2"/>
                <w:lang w:val="en-US"/>
              </w:rPr>
              <w:t>: 23</w:t>
            </w:r>
            <w:r>
              <w:rPr>
                <w:rFonts w:ascii="Arial" w:hAnsi="Arial" w:cs="Arial"/>
                <w:spacing w:val="-2"/>
                <w:lang w:val="en-US"/>
              </w:rPr>
              <w:t>PROC012045032</w:t>
            </w:r>
          </w:p>
          <w:p w:rsidR="00566680" w:rsidRPr="00756D68" w:rsidRDefault="00566680" w:rsidP="00ED7AF4">
            <w:pPr>
              <w:widowControl w:val="0"/>
              <w:shd w:val="clear" w:color="auto" w:fill="FFFFFF"/>
              <w:autoSpaceDE w:val="0"/>
              <w:autoSpaceDN w:val="0"/>
              <w:adjustRightInd w:val="0"/>
              <w:spacing w:before="4" w:line="238" w:lineRule="exact"/>
              <w:ind w:left="742"/>
              <w:rPr>
                <w:rFonts w:ascii="Arial" w:hAnsi="Arial" w:cs="Arial"/>
                <w:spacing w:val="-2"/>
                <w:lang w:val="en-US"/>
              </w:rPr>
            </w:pPr>
          </w:p>
          <w:p w:rsidR="0010723A" w:rsidRPr="00756D68" w:rsidRDefault="0010723A" w:rsidP="00ED7AF4">
            <w:pPr>
              <w:widowControl w:val="0"/>
              <w:shd w:val="clear" w:color="auto" w:fill="FFFFFF"/>
              <w:autoSpaceDE w:val="0"/>
              <w:autoSpaceDN w:val="0"/>
              <w:adjustRightInd w:val="0"/>
              <w:spacing w:before="4" w:line="238" w:lineRule="exact"/>
              <w:ind w:left="742"/>
              <w:rPr>
                <w:rFonts w:ascii="Arial" w:hAnsi="Arial" w:cs="Arial"/>
                <w:spacing w:val="-2"/>
              </w:rPr>
            </w:pPr>
            <w:r>
              <w:rPr>
                <w:rFonts w:ascii="Arial" w:hAnsi="Arial" w:cs="Arial"/>
                <w:spacing w:val="-2"/>
              </w:rPr>
              <w:t xml:space="preserve">Ναύπλιο,    </w:t>
            </w:r>
            <w:r w:rsidR="00324FD8" w:rsidRPr="00756D68">
              <w:rPr>
                <w:rFonts w:ascii="Arial" w:hAnsi="Arial" w:cs="Arial"/>
                <w:spacing w:val="-2"/>
              </w:rPr>
              <w:t>30-01-2023</w:t>
            </w:r>
          </w:p>
          <w:p w:rsidR="00566680" w:rsidRPr="009F2AD9" w:rsidRDefault="00566680" w:rsidP="00ED7AF4">
            <w:pPr>
              <w:widowControl w:val="0"/>
              <w:shd w:val="clear" w:color="auto" w:fill="FFFFFF"/>
              <w:autoSpaceDE w:val="0"/>
              <w:autoSpaceDN w:val="0"/>
              <w:adjustRightInd w:val="0"/>
              <w:spacing w:before="4" w:line="238" w:lineRule="exact"/>
              <w:ind w:left="742"/>
              <w:rPr>
                <w:rFonts w:ascii="Arial" w:hAnsi="Arial" w:cs="Arial"/>
                <w:spacing w:val="-2"/>
              </w:rPr>
            </w:pPr>
            <w:r w:rsidRPr="009F2AD9">
              <w:rPr>
                <w:rFonts w:ascii="Arial" w:hAnsi="Arial" w:cs="Arial"/>
                <w:spacing w:val="-2"/>
              </w:rPr>
              <w:t xml:space="preserve"> </w:t>
            </w:r>
          </w:p>
          <w:p w:rsidR="0010723A" w:rsidRPr="00756D68" w:rsidRDefault="0010723A" w:rsidP="00ED7AF4">
            <w:pPr>
              <w:widowControl w:val="0"/>
              <w:shd w:val="clear" w:color="auto" w:fill="FFFFFF"/>
              <w:autoSpaceDE w:val="0"/>
              <w:autoSpaceDN w:val="0"/>
              <w:adjustRightInd w:val="0"/>
              <w:spacing w:before="4" w:line="238" w:lineRule="exact"/>
              <w:ind w:left="742"/>
              <w:rPr>
                <w:rFonts w:ascii="Arial" w:hAnsi="Arial" w:cs="Arial"/>
                <w:spacing w:val="-2"/>
              </w:rPr>
            </w:pPr>
            <w:r w:rsidRPr="00433D04">
              <w:rPr>
                <w:rFonts w:ascii="Arial" w:hAnsi="Arial" w:cs="Arial"/>
                <w:spacing w:val="-2"/>
              </w:rPr>
              <w:t>Αρ. Πρωτ.:</w:t>
            </w:r>
            <w:r w:rsidRPr="004047B2">
              <w:rPr>
                <w:rFonts w:ascii="Arial" w:hAnsi="Arial" w:cs="Arial"/>
                <w:spacing w:val="-2"/>
              </w:rPr>
              <w:t xml:space="preserve"> </w:t>
            </w:r>
            <w:r w:rsidR="00324FD8" w:rsidRPr="00756D68">
              <w:rPr>
                <w:rFonts w:ascii="Arial" w:hAnsi="Arial" w:cs="Arial"/>
                <w:spacing w:val="-2"/>
              </w:rPr>
              <w:t>26800</w:t>
            </w:r>
          </w:p>
          <w:p w:rsidR="0010723A" w:rsidRPr="00433D04" w:rsidRDefault="0010723A" w:rsidP="00ED7AF4">
            <w:pPr>
              <w:widowControl w:val="0"/>
              <w:shd w:val="clear" w:color="auto" w:fill="FFFFFF"/>
              <w:autoSpaceDE w:val="0"/>
              <w:autoSpaceDN w:val="0"/>
              <w:adjustRightInd w:val="0"/>
              <w:spacing w:before="4" w:line="238" w:lineRule="exact"/>
              <w:rPr>
                <w:rFonts w:ascii="Tahoma" w:hAnsi="Tahoma" w:cs="Tahoma"/>
                <w:spacing w:val="-2"/>
              </w:rPr>
            </w:pPr>
          </w:p>
          <w:p w:rsidR="0010723A" w:rsidRPr="00433D04" w:rsidRDefault="0010723A" w:rsidP="00ED7AF4">
            <w:pPr>
              <w:widowControl w:val="0"/>
              <w:shd w:val="clear" w:color="auto" w:fill="FFFFFF"/>
              <w:autoSpaceDE w:val="0"/>
              <w:autoSpaceDN w:val="0"/>
              <w:adjustRightInd w:val="0"/>
              <w:spacing w:before="4" w:line="238" w:lineRule="exact"/>
              <w:rPr>
                <w:rFonts w:ascii="Tahoma" w:hAnsi="Tahoma" w:cs="Tahoma"/>
                <w:spacing w:val="-2"/>
              </w:rPr>
            </w:pPr>
          </w:p>
          <w:p w:rsidR="0010723A" w:rsidRPr="00D70E61" w:rsidRDefault="0010723A" w:rsidP="00756D68">
            <w:pPr>
              <w:widowControl w:val="0"/>
              <w:shd w:val="clear" w:color="auto" w:fill="FFFFFF"/>
              <w:autoSpaceDE w:val="0"/>
              <w:autoSpaceDN w:val="0"/>
              <w:adjustRightInd w:val="0"/>
              <w:spacing w:line="264" w:lineRule="auto"/>
              <w:ind w:left="877"/>
              <w:rPr>
                <w:rFonts w:ascii="Tahoma" w:hAnsi="Tahoma" w:cs="Tahoma"/>
                <w:spacing w:val="-2"/>
              </w:rPr>
            </w:pPr>
            <w:r w:rsidRPr="00433D04">
              <w:rPr>
                <w:rFonts w:ascii="Tahoma" w:hAnsi="Tahoma" w:cs="Tahoma"/>
                <w:b/>
                <w:spacing w:val="-2"/>
              </w:rPr>
              <w:t>Προς:</w:t>
            </w:r>
            <w:r w:rsidRPr="00433D04">
              <w:rPr>
                <w:rFonts w:ascii="Tahoma" w:hAnsi="Tahoma" w:cs="Tahoma"/>
                <w:spacing w:val="-2"/>
              </w:rPr>
              <w:t xml:space="preserve"> </w:t>
            </w:r>
          </w:p>
          <w:p w:rsidR="00566680" w:rsidRPr="009F2AD9" w:rsidRDefault="00566680" w:rsidP="00ED7AF4">
            <w:pPr>
              <w:widowControl w:val="0"/>
              <w:shd w:val="clear" w:color="auto" w:fill="FFFFFF"/>
              <w:autoSpaceDE w:val="0"/>
              <w:autoSpaceDN w:val="0"/>
              <w:adjustRightInd w:val="0"/>
              <w:spacing w:line="264" w:lineRule="auto"/>
              <w:rPr>
                <w:rFonts w:ascii="Tahoma" w:hAnsi="Tahoma" w:cs="Tahoma"/>
                <w:spacing w:val="-2"/>
              </w:rPr>
            </w:pPr>
          </w:p>
          <w:p w:rsidR="0010723A" w:rsidRPr="00433D04" w:rsidRDefault="00566680" w:rsidP="00ED7AF4">
            <w:pPr>
              <w:widowControl w:val="0"/>
              <w:shd w:val="clear" w:color="auto" w:fill="FFFFFF"/>
              <w:autoSpaceDE w:val="0"/>
              <w:autoSpaceDN w:val="0"/>
              <w:adjustRightInd w:val="0"/>
              <w:spacing w:line="264" w:lineRule="auto"/>
              <w:rPr>
                <w:rFonts w:ascii="Tahoma" w:hAnsi="Tahoma" w:cs="Tahoma"/>
                <w:spacing w:val="-2"/>
              </w:rPr>
            </w:pPr>
            <w:r w:rsidRPr="009F2AD9">
              <w:rPr>
                <w:rFonts w:ascii="Tahoma" w:hAnsi="Tahoma" w:cs="Tahoma"/>
                <w:spacing w:val="-2"/>
              </w:rPr>
              <w:t xml:space="preserve">              </w:t>
            </w:r>
            <w:r w:rsidR="0010723A" w:rsidRPr="00D70E61">
              <w:rPr>
                <w:rFonts w:ascii="Tahoma" w:hAnsi="Tahoma" w:cs="Tahoma"/>
                <w:spacing w:val="-2"/>
              </w:rPr>
              <w:t xml:space="preserve"> </w:t>
            </w:r>
            <w:r w:rsidR="0010723A" w:rsidRPr="001A360D">
              <w:rPr>
                <w:rFonts w:ascii="Tahoma" w:hAnsi="Tahoma" w:cs="Tahoma"/>
                <w:spacing w:val="-2"/>
              </w:rPr>
              <w:t xml:space="preserve">1.  </w:t>
            </w:r>
            <w:r w:rsidR="003D1AC0">
              <w:rPr>
                <w:rFonts w:ascii="Tahoma" w:hAnsi="Tahoma" w:cs="Tahoma"/>
                <w:spacing w:val="-2"/>
              </w:rPr>
              <w:t>Αργολίδα</w:t>
            </w:r>
            <w:r w:rsidR="0010723A">
              <w:rPr>
                <w:rFonts w:ascii="Tahoma" w:hAnsi="Tahoma" w:cs="Tahoma"/>
                <w:spacing w:val="-2"/>
              </w:rPr>
              <w:t xml:space="preserve">  </w:t>
            </w:r>
            <w:r w:rsidR="0010723A" w:rsidRPr="00433D04">
              <w:rPr>
                <w:rFonts w:ascii="Tahoma" w:hAnsi="Tahoma" w:cs="Tahoma"/>
                <w:color w:val="000000"/>
                <w:u w:val="single"/>
              </w:rPr>
              <w:t>Ενταύθα</w:t>
            </w:r>
          </w:p>
          <w:p w:rsidR="00566680" w:rsidRPr="009F2AD9" w:rsidRDefault="00566680" w:rsidP="00ED7AF4">
            <w:pPr>
              <w:widowControl w:val="0"/>
              <w:shd w:val="clear" w:color="auto" w:fill="FFFFFF"/>
              <w:suppressAutoHyphens w:val="0"/>
              <w:overflowPunct w:val="0"/>
              <w:autoSpaceDE w:val="0"/>
              <w:autoSpaceDN w:val="0"/>
              <w:adjustRightInd w:val="0"/>
              <w:spacing w:line="264" w:lineRule="auto"/>
              <w:textAlignment w:val="baseline"/>
              <w:rPr>
                <w:rFonts w:ascii="Tahoma" w:hAnsi="Tahoma" w:cs="Tahoma"/>
                <w:color w:val="000000"/>
              </w:rPr>
            </w:pPr>
          </w:p>
          <w:p w:rsidR="0010723A" w:rsidRDefault="00566680" w:rsidP="00ED7AF4">
            <w:pPr>
              <w:widowControl w:val="0"/>
              <w:shd w:val="clear" w:color="auto" w:fill="FFFFFF"/>
              <w:suppressAutoHyphens w:val="0"/>
              <w:overflowPunct w:val="0"/>
              <w:autoSpaceDE w:val="0"/>
              <w:autoSpaceDN w:val="0"/>
              <w:adjustRightInd w:val="0"/>
              <w:spacing w:line="264" w:lineRule="auto"/>
              <w:textAlignment w:val="baseline"/>
              <w:rPr>
                <w:rFonts w:ascii="Tahoma" w:hAnsi="Tahoma" w:cs="Tahoma"/>
                <w:color w:val="000000"/>
                <w:u w:val="single"/>
              </w:rPr>
            </w:pPr>
            <w:r w:rsidRPr="009F2AD9">
              <w:rPr>
                <w:rFonts w:ascii="Tahoma" w:hAnsi="Tahoma" w:cs="Tahoma"/>
                <w:color w:val="000000"/>
              </w:rPr>
              <w:t xml:space="preserve">               </w:t>
            </w:r>
            <w:r w:rsidR="0010723A" w:rsidRPr="00566680">
              <w:rPr>
                <w:rFonts w:ascii="Tahoma" w:hAnsi="Tahoma" w:cs="Tahoma"/>
                <w:color w:val="000000"/>
              </w:rPr>
              <w:t xml:space="preserve">2. </w:t>
            </w:r>
            <w:r w:rsidRPr="00566680">
              <w:rPr>
                <w:rFonts w:ascii="Tahoma" w:hAnsi="Tahoma" w:cs="Tahoma"/>
                <w:color w:val="000000"/>
              </w:rPr>
              <w:t xml:space="preserve"> </w:t>
            </w:r>
            <w:r w:rsidR="003D1AC0">
              <w:rPr>
                <w:rFonts w:ascii="Tahoma" w:hAnsi="Tahoma" w:cs="Tahoma"/>
                <w:color w:val="000000"/>
              </w:rPr>
              <w:t>Αργολική Ανάπτυξη</w:t>
            </w:r>
            <w:r w:rsidR="00055E34">
              <w:rPr>
                <w:rFonts w:ascii="Tahoma" w:hAnsi="Tahoma" w:cs="Tahoma"/>
                <w:color w:val="000000"/>
              </w:rPr>
              <w:t xml:space="preserve"> </w:t>
            </w:r>
            <w:r w:rsidR="0010723A" w:rsidRPr="00433D04">
              <w:rPr>
                <w:rFonts w:ascii="Tahoma" w:hAnsi="Tahoma" w:cs="Tahoma"/>
                <w:color w:val="000000"/>
                <w:u w:val="single"/>
              </w:rPr>
              <w:t>Ενταύθα</w:t>
            </w:r>
          </w:p>
          <w:p w:rsidR="0010723A" w:rsidRPr="00433D04" w:rsidRDefault="0010723A" w:rsidP="00C25513">
            <w:pPr>
              <w:widowControl w:val="0"/>
              <w:shd w:val="clear" w:color="auto" w:fill="FFFFFF"/>
              <w:suppressAutoHyphens w:val="0"/>
              <w:overflowPunct w:val="0"/>
              <w:autoSpaceDE w:val="0"/>
              <w:autoSpaceDN w:val="0"/>
              <w:adjustRightInd w:val="0"/>
              <w:spacing w:line="264" w:lineRule="auto"/>
              <w:ind w:left="317"/>
              <w:textAlignment w:val="baseline"/>
              <w:rPr>
                <w:rFonts w:ascii="Tahoma" w:hAnsi="Tahoma" w:cs="Tahoma"/>
                <w:spacing w:val="-2"/>
              </w:rPr>
            </w:pPr>
            <w:r>
              <w:rPr>
                <w:rFonts w:ascii="Tahoma" w:hAnsi="Tahoma" w:cs="Tahoma"/>
                <w:color w:val="000000"/>
              </w:rPr>
              <w:t xml:space="preserve">                </w:t>
            </w:r>
          </w:p>
        </w:tc>
      </w:tr>
    </w:tbl>
    <w:p w:rsidR="00315489" w:rsidRDefault="00315489" w:rsidP="00C25513">
      <w:pPr>
        <w:pStyle w:val="Heading1"/>
        <w:spacing w:before="101"/>
        <w:ind w:left="0"/>
      </w:pPr>
      <w:r>
        <w:rPr>
          <w:sz w:val="22"/>
        </w:rPr>
        <w:t>Θέμα:</w:t>
      </w:r>
      <w:r>
        <w:rPr>
          <w:spacing w:val="46"/>
          <w:sz w:val="22"/>
        </w:rPr>
        <w:t xml:space="preserve"> </w:t>
      </w:r>
      <w:r>
        <w:t>ΠΡΟΚΗΡΥΞΗ</w:t>
      </w:r>
      <w:r>
        <w:rPr>
          <w:spacing w:val="35"/>
        </w:rPr>
        <w:t xml:space="preserve"> </w:t>
      </w:r>
      <w:r>
        <w:t>ΔΗΜΟΣΙΑΣ</w:t>
      </w:r>
      <w:r>
        <w:rPr>
          <w:spacing w:val="37"/>
        </w:rPr>
        <w:t xml:space="preserve"> </w:t>
      </w:r>
      <w:r>
        <w:t>ΣΥΜΒΑΣΗΣ</w:t>
      </w:r>
    </w:p>
    <w:p w:rsidR="00315489" w:rsidRPr="00E96FCC" w:rsidRDefault="00315489" w:rsidP="00315489">
      <w:pPr>
        <w:spacing w:before="3"/>
        <w:ind w:left="113"/>
        <w:jc w:val="both"/>
        <w:rPr>
          <w:rFonts w:ascii="Verdana" w:hAnsi="Verdana" w:cs="Arial"/>
        </w:rPr>
      </w:pPr>
      <w:r>
        <w:rPr>
          <w:b/>
        </w:rPr>
        <w:t>Σχετικά:</w:t>
      </w:r>
      <w:r>
        <w:rPr>
          <w:b/>
          <w:spacing w:val="-1"/>
        </w:rPr>
        <w:t xml:space="preserve"> </w:t>
      </w:r>
      <w:r w:rsidRPr="00E96FCC">
        <w:rPr>
          <w:rFonts w:ascii="Verdana" w:hAnsi="Verdana" w:cs="Arial"/>
        </w:rPr>
        <w:t>α) Οι διατάξεις της παρ. 4 του άρθρου 376 του ν. 4412/2016.</w:t>
      </w:r>
    </w:p>
    <w:p w:rsidR="00315489" w:rsidRPr="00E96FCC" w:rsidRDefault="00315489" w:rsidP="00315489">
      <w:pPr>
        <w:spacing w:before="123"/>
        <w:ind w:left="720"/>
        <w:rPr>
          <w:rFonts w:ascii="Verdana" w:hAnsi="Verdana" w:cs="Arial"/>
        </w:rPr>
      </w:pPr>
      <w:r w:rsidRPr="00E96FCC">
        <w:rPr>
          <w:rFonts w:ascii="Verdana" w:hAnsi="Verdana" w:cs="Arial"/>
        </w:rPr>
        <w:t xml:space="preserve">     β) Οι διατάξεις της παρ. (31) και (35) παρ. 1 και την παρ. 3 άρθρου 377 καθώς και των παρ.</w:t>
      </w:r>
    </w:p>
    <w:p w:rsidR="00315489" w:rsidRPr="00E96FCC" w:rsidRDefault="00315489" w:rsidP="00315489">
      <w:pPr>
        <w:spacing w:before="110"/>
        <w:ind w:left="1270"/>
        <w:rPr>
          <w:rFonts w:ascii="Verdana" w:hAnsi="Verdana" w:cs="Arial"/>
        </w:rPr>
      </w:pPr>
      <w:r w:rsidRPr="00E96FCC">
        <w:rPr>
          <w:rFonts w:ascii="Verdana" w:hAnsi="Verdana" w:cs="Arial"/>
        </w:rPr>
        <w:t>11 και 12 άρθρου 379 ν. 4412/2016.</w:t>
      </w:r>
    </w:p>
    <w:p w:rsidR="00315489" w:rsidRPr="00E96FCC" w:rsidRDefault="00315489" w:rsidP="00315489">
      <w:pPr>
        <w:spacing w:before="108"/>
        <w:ind w:left="720"/>
        <w:rPr>
          <w:rFonts w:ascii="Verdana" w:hAnsi="Verdana" w:cs="Arial"/>
        </w:rPr>
      </w:pPr>
      <w:r w:rsidRPr="00E96FCC">
        <w:rPr>
          <w:rFonts w:ascii="Verdana" w:hAnsi="Verdana" w:cs="Arial"/>
        </w:rPr>
        <w:t xml:space="preserve">     γ) Οι διατάξεις του άρθρου 66 του Ν.4412/2016 (ΦΕΚ 147 Α΄/8-08-2016)</w:t>
      </w:r>
    </w:p>
    <w:p w:rsidR="00315489" w:rsidRPr="00E96FCC" w:rsidRDefault="00315489" w:rsidP="008754F1">
      <w:pPr>
        <w:spacing w:before="3" w:line="360" w:lineRule="auto"/>
        <w:ind w:left="113" w:firstLine="607"/>
        <w:jc w:val="both"/>
        <w:rPr>
          <w:rFonts w:ascii="Verdana" w:hAnsi="Verdana" w:cs="Arial"/>
        </w:rPr>
      </w:pPr>
      <w:r w:rsidRPr="00566680">
        <w:rPr>
          <w:rFonts w:ascii="Verdana" w:hAnsi="Verdana" w:cs="Arial"/>
        </w:rPr>
        <w:t xml:space="preserve">Σας στέλνουμε συνημμένα με τον ίδιο αριθμό πρωτοκόλλου προκήρυξη δημόσιας σύμβασης του έργου: </w:t>
      </w:r>
      <w:r w:rsidR="00566680" w:rsidRPr="001338E9">
        <w:rPr>
          <w:rFonts w:ascii="Verdana" w:hAnsi="Verdana" w:cs="Arial"/>
        </w:rPr>
        <w:t>«ΒΕΛΤΙΩΣΗ ΑΣΦΑΛΕΙΑΣ ΟΔΙΚΟΥ ΔΙΚΤΥΟΥ ΑΡΜΟΔΙΟΤΗΤΑΣ ΠΕΡΙΦΕΡΕΙΑΣ ΠΕΛΟΠΟΝΝΗΣΟΥ»ΥΠΟΕΡΓΟ 5: «ΒΕΛΤΙΩΣΗ  ΙΣΟΠΕΔΟΥ  ΚΟΜΒΟΥ ΜΥΚΗΝΩΝ»,Π/Υ: 2.555.000,00 €</w:t>
      </w:r>
      <w:r w:rsidR="008754F1">
        <w:rPr>
          <w:rFonts w:ascii="Verdana" w:hAnsi="Verdana" w:cs="Arial"/>
        </w:rPr>
        <w:t xml:space="preserve"> </w:t>
      </w:r>
      <w:r w:rsidR="00566680" w:rsidRPr="001338E9">
        <w:rPr>
          <w:rFonts w:ascii="Verdana" w:hAnsi="Verdana" w:cs="Arial"/>
        </w:rPr>
        <w:t>ΠΙΣΤ.: ΕΘΝΙΚΟ ΣΧΕΔΙΟ ΑΝΑΚΑΜΨΗΣ ΚΑΙ ΑΝΘΕΚΤΙΚΟΤΗΤΑΣ «ΕΛΛΑΔΑ 2.0» ΜΕ ΤΗ ΧΡΗΜΑΤΟΔΟΤΗΣΗ ΤΗΣ ΕΥΡΩΠΑΪΚΗΣ ΕΝΩΣΗΣ –NEXT GENERATIONEU ΕΙΔΙΚΟΣ ΦΟΡΕΑΣ: 071 ΚΑΕ 9453.0006</w:t>
      </w:r>
      <w:r w:rsidR="00666169">
        <w:rPr>
          <w:rFonts w:ascii="Verdana" w:hAnsi="Verdana" w:cs="Arial"/>
        </w:rPr>
        <w:t xml:space="preserve"> </w:t>
      </w:r>
      <w:r w:rsidR="00566680" w:rsidRPr="001338E9">
        <w:rPr>
          <w:rFonts w:ascii="Verdana" w:hAnsi="Verdana" w:cs="Arial"/>
        </w:rPr>
        <w:t>ΣΥΓΚΟΙΝΩΝΙΕΣ  (Τ.Α.Α.) ΚΩΔΙΚΟΣ ΟΠΣ : ΤΑ 5180769</w:t>
      </w:r>
      <w:r w:rsidRPr="00E96FCC">
        <w:rPr>
          <w:rFonts w:ascii="Verdana" w:hAnsi="Verdana" w:cs="Arial"/>
        </w:rPr>
        <w:t>.</w:t>
      </w:r>
    </w:p>
    <w:p w:rsidR="00315489" w:rsidRPr="00E96FCC" w:rsidRDefault="00315489" w:rsidP="008754F1">
      <w:pPr>
        <w:spacing w:before="3" w:line="360" w:lineRule="auto"/>
        <w:ind w:left="113" w:firstLine="607"/>
        <w:jc w:val="both"/>
        <w:rPr>
          <w:rFonts w:ascii="Verdana" w:hAnsi="Verdana" w:cs="Arial"/>
        </w:rPr>
      </w:pPr>
      <w:r w:rsidRPr="00E96FCC">
        <w:rPr>
          <w:rFonts w:ascii="Verdana" w:hAnsi="Verdana" w:cs="Arial"/>
        </w:rPr>
        <w:t>Η δημοσίευση να γίνει σύμφωνα με τις ισχύουσες διατάξεις και να μας στείλετε δυο αντίτυπα του φύλλου των εφημερίδων που θα περιέχουν τη δημοσίευση αυτή, τα οποία να περιέλθουν στα χέρια μας προ της ημερομηνίας διεξαγωγής του διαγωνισμού. Σε περίπτωση που δε δημοσιευθεί η Προκήρυξη μέχρι την ανωτέρω ημερομηνία παρακαλούμε να μας ενημερώσετε τηλεφωνικά.</w:t>
      </w:r>
    </w:p>
    <w:p w:rsidR="00315489" w:rsidRPr="00E96FCC" w:rsidRDefault="00315489" w:rsidP="008754F1">
      <w:pPr>
        <w:spacing w:before="6" w:line="360" w:lineRule="auto"/>
        <w:ind w:left="113" w:right="104" w:firstLine="607"/>
        <w:jc w:val="both"/>
        <w:rPr>
          <w:rFonts w:ascii="Verdana" w:hAnsi="Verdana" w:cs="Arial"/>
        </w:rPr>
      </w:pPr>
      <w:r w:rsidRPr="00E96FCC">
        <w:rPr>
          <w:rFonts w:ascii="Verdana" w:hAnsi="Verdana" w:cs="Arial"/>
        </w:rPr>
        <w:t>Σας γνωρίζουμε ότι η σχετική δαπάνη για την δημοσίευση θα καταβληθεί από τον ανάδοχο του έργου κατά την είσπραξη του 1ου Λογαριασμού πληρωμής (παρ.10 του άρθρου 15 του Ν.3669/08 το οποίο παραμένει σε ισχύ σύμφωνα με την περ.31 παρ.1 του άρθρου 377 και παρ.10 του άρθρου 379 του Ν.4412/2016).</w:t>
      </w:r>
    </w:p>
    <w:p w:rsidR="00315489" w:rsidRPr="00EB3F2E" w:rsidRDefault="00315489" w:rsidP="00315489">
      <w:pPr>
        <w:spacing w:line="206" w:lineRule="exact"/>
        <w:ind w:left="113"/>
        <w:rPr>
          <w:b/>
          <w:u w:val="single"/>
        </w:rPr>
      </w:pPr>
      <w:r w:rsidRPr="00EB3F2E">
        <w:rPr>
          <w:b/>
          <w:u w:val="single"/>
        </w:rPr>
        <w:t>Συνημμένα</w:t>
      </w:r>
    </w:p>
    <w:p w:rsidR="00315489" w:rsidRPr="00315489" w:rsidRDefault="00315489" w:rsidP="00315489">
      <w:pPr>
        <w:tabs>
          <w:tab w:val="left" w:pos="473"/>
        </w:tabs>
        <w:spacing w:line="207" w:lineRule="exact"/>
        <w:ind w:left="113"/>
        <w:rPr>
          <w:rFonts w:ascii="Arial" w:hAnsi="Arial"/>
          <w:sz w:val="18"/>
        </w:rPr>
      </w:pPr>
      <w:r>
        <w:rPr>
          <w:rFonts w:ascii="Arial" w:hAnsi="Arial"/>
          <w:sz w:val="18"/>
        </w:rPr>
        <w:t>1.</w:t>
      </w:r>
      <w:r>
        <w:rPr>
          <w:rFonts w:ascii="Arial" w:hAnsi="Arial"/>
          <w:sz w:val="18"/>
        </w:rPr>
        <w:tab/>
        <w:t>Προκήρυξη</w:t>
      </w:r>
      <w:r>
        <w:rPr>
          <w:rFonts w:ascii="Arial" w:hAnsi="Arial"/>
          <w:spacing w:val="-2"/>
          <w:sz w:val="18"/>
        </w:rPr>
        <w:t xml:space="preserve"> </w:t>
      </w:r>
      <w:r>
        <w:rPr>
          <w:rFonts w:ascii="Arial" w:hAnsi="Arial"/>
          <w:sz w:val="18"/>
        </w:rPr>
        <w:t>Δημόσιας</w:t>
      </w:r>
      <w:r>
        <w:rPr>
          <w:rFonts w:ascii="Arial" w:hAnsi="Arial"/>
          <w:spacing w:val="-2"/>
          <w:sz w:val="18"/>
        </w:rPr>
        <w:t xml:space="preserve"> </w:t>
      </w:r>
      <w:r>
        <w:rPr>
          <w:rFonts w:ascii="Arial" w:hAnsi="Arial"/>
          <w:sz w:val="18"/>
        </w:rPr>
        <w:t>Σύμβασης</w:t>
      </w:r>
    </w:p>
    <w:p w:rsidR="00315489" w:rsidRDefault="00315489" w:rsidP="00315489">
      <w:pPr>
        <w:tabs>
          <w:tab w:val="left" w:pos="473"/>
        </w:tabs>
        <w:spacing w:line="207" w:lineRule="exact"/>
        <w:ind w:left="113"/>
        <w:rPr>
          <w:rFonts w:ascii="Arial" w:hAnsi="Arial"/>
          <w:sz w:val="18"/>
        </w:rPr>
      </w:pPr>
      <w:r w:rsidRPr="00CF663E">
        <w:rPr>
          <w:b/>
          <w:u w:val="single"/>
        </w:rPr>
        <w:t xml:space="preserve">ΚΟΙΝΟΠΟΙΗΣΗ </w:t>
      </w:r>
      <w:r>
        <w:rPr>
          <w:rFonts w:ascii="Arial" w:hAnsi="Arial"/>
          <w:b/>
          <w:sz w:val="18"/>
          <w:u w:val="single"/>
        </w:rPr>
        <w:t>(</w:t>
      </w:r>
      <w:r>
        <w:rPr>
          <w:rFonts w:ascii="Arial" w:hAnsi="Arial"/>
          <w:sz w:val="18"/>
        </w:rPr>
        <w:t>με</w:t>
      </w:r>
      <w:r>
        <w:rPr>
          <w:rFonts w:ascii="Arial" w:hAnsi="Arial"/>
          <w:spacing w:val="-1"/>
          <w:sz w:val="18"/>
        </w:rPr>
        <w:t xml:space="preserve"> </w:t>
      </w:r>
      <w:r>
        <w:rPr>
          <w:rFonts w:ascii="Arial" w:hAnsi="Arial"/>
          <w:sz w:val="18"/>
        </w:rPr>
        <w:t>προκήρυξη</w:t>
      </w:r>
      <w:r>
        <w:rPr>
          <w:rFonts w:ascii="Arial" w:hAnsi="Arial"/>
          <w:spacing w:val="-5"/>
          <w:sz w:val="18"/>
        </w:rPr>
        <w:t xml:space="preserve"> </w:t>
      </w:r>
      <w:r>
        <w:rPr>
          <w:rFonts w:ascii="Arial" w:hAnsi="Arial"/>
          <w:sz w:val="18"/>
        </w:rPr>
        <w:t>σύμβασης)</w:t>
      </w:r>
    </w:p>
    <w:p w:rsidR="00315489" w:rsidRPr="00315489" w:rsidRDefault="00315489" w:rsidP="00315489">
      <w:pPr>
        <w:pStyle w:val="af1"/>
        <w:numPr>
          <w:ilvl w:val="0"/>
          <w:numId w:val="15"/>
        </w:numPr>
        <w:tabs>
          <w:tab w:val="left" w:pos="474"/>
        </w:tabs>
        <w:suppressAutoHyphens w:val="0"/>
        <w:autoSpaceDE w:val="0"/>
        <w:autoSpaceDN w:val="0"/>
        <w:spacing w:before="2" w:line="237" w:lineRule="auto"/>
        <w:ind w:right="169"/>
        <w:rPr>
          <w:rFonts w:ascii="Arial" w:eastAsia="Times New Roman" w:hAnsi="Arial"/>
          <w:b/>
          <w:kern w:val="0"/>
          <w:sz w:val="18"/>
          <w:szCs w:val="20"/>
          <w:u w:val="single"/>
          <w:lang w:eastAsia="ar-SA"/>
        </w:rPr>
      </w:pPr>
      <w:r>
        <w:rPr>
          <w:rFonts w:ascii="Arial" w:hAnsi="Arial"/>
          <w:sz w:val="18"/>
        </w:rPr>
        <w:t>Τμήμα Πληροφορικής Π.Ε. Αργολίδας (για</w:t>
      </w:r>
      <w:r>
        <w:rPr>
          <w:rFonts w:ascii="Arial" w:hAnsi="Arial"/>
          <w:spacing w:val="1"/>
          <w:sz w:val="18"/>
        </w:rPr>
        <w:t xml:space="preserve"> </w:t>
      </w:r>
      <w:r>
        <w:rPr>
          <w:rFonts w:ascii="Arial" w:hAnsi="Arial"/>
          <w:sz w:val="18"/>
        </w:rPr>
        <w:t xml:space="preserve">ανάρτηση της Περίληψης </w:t>
      </w:r>
    </w:p>
    <w:p w:rsidR="00315489" w:rsidRPr="00CF663E" w:rsidRDefault="00315489" w:rsidP="00315489">
      <w:pPr>
        <w:pStyle w:val="af1"/>
        <w:tabs>
          <w:tab w:val="left" w:pos="474"/>
        </w:tabs>
        <w:suppressAutoHyphens w:val="0"/>
        <w:autoSpaceDE w:val="0"/>
        <w:autoSpaceDN w:val="0"/>
        <w:spacing w:before="2" w:line="237" w:lineRule="auto"/>
        <w:ind w:left="473" w:right="169"/>
        <w:rPr>
          <w:rFonts w:ascii="Arial" w:eastAsia="Times New Roman" w:hAnsi="Arial"/>
          <w:b/>
          <w:kern w:val="0"/>
          <w:sz w:val="18"/>
          <w:szCs w:val="20"/>
          <w:u w:val="single"/>
          <w:lang w:eastAsia="ar-SA"/>
        </w:rPr>
      </w:pPr>
      <w:r>
        <w:rPr>
          <w:rFonts w:ascii="Arial" w:hAnsi="Arial"/>
          <w:sz w:val="18"/>
        </w:rPr>
        <w:t>στην ιστοσελίδα της</w:t>
      </w:r>
      <w:r>
        <w:rPr>
          <w:rFonts w:ascii="Arial" w:hAnsi="Arial"/>
          <w:spacing w:val="-47"/>
          <w:sz w:val="18"/>
        </w:rPr>
        <w:t xml:space="preserve"> </w:t>
      </w:r>
      <w:r w:rsidRPr="00CF663E">
        <w:rPr>
          <w:rFonts w:ascii="Arial" w:eastAsia="Times New Roman" w:hAnsi="Arial"/>
          <w:b/>
          <w:kern w:val="0"/>
          <w:sz w:val="18"/>
          <w:szCs w:val="20"/>
          <w:u w:val="single"/>
          <w:lang w:eastAsia="ar-SA"/>
        </w:rPr>
        <w:t>Περιφέρειας Πελοποννήσου)</w:t>
      </w:r>
    </w:p>
    <w:p w:rsidR="00315489" w:rsidRDefault="00315489" w:rsidP="00315489">
      <w:pPr>
        <w:pStyle w:val="af1"/>
        <w:numPr>
          <w:ilvl w:val="0"/>
          <w:numId w:val="15"/>
        </w:numPr>
        <w:tabs>
          <w:tab w:val="left" w:pos="474"/>
        </w:tabs>
        <w:suppressAutoHyphens w:val="0"/>
        <w:autoSpaceDE w:val="0"/>
        <w:autoSpaceDN w:val="0"/>
        <w:spacing w:before="4" w:line="228" w:lineRule="exact"/>
        <w:ind w:hanging="361"/>
        <w:rPr>
          <w:rFonts w:ascii="Arial" w:hAnsi="Arial"/>
          <w:b/>
          <w:sz w:val="18"/>
        </w:rPr>
      </w:pPr>
      <w:r w:rsidRPr="00CF663E">
        <w:rPr>
          <w:rFonts w:ascii="Arial" w:eastAsia="Times New Roman" w:hAnsi="Arial"/>
          <w:b/>
          <w:kern w:val="0"/>
          <w:sz w:val="18"/>
          <w:szCs w:val="20"/>
          <w:u w:val="single"/>
          <w:lang w:eastAsia="ar-SA"/>
        </w:rPr>
        <w:t>Τεχν. Ε</w:t>
      </w:r>
      <w:r>
        <w:rPr>
          <w:rFonts w:ascii="Arial" w:hAnsi="Arial"/>
          <w:b/>
          <w:sz w:val="18"/>
        </w:rPr>
        <w:t>πιμελητήριο</w:t>
      </w:r>
      <w:r>
        <w:rPr>
          <w:rFonts w:ascii="Arial" w:hAnsi="Arial"/>
          <w:b/>
          <w:spacing w:val="-4"/>
          <w:sz w:val="18"/>
        </w:rPr>
        <w:t xml:space="preserve"> </w:t>
      </w:r>
      <w:r>
        <w:rPr>
          <w:rFonts w:ascii="Arial" w:hAnsi="Arial"/>
          <w:b/>
          <w:sz w:val="18"/>
        </w:rPr>
        <w:t>Ελλάδος</w:t>
      </w:r>
      <w:r w:rsidR="007E1C32">
        <w:rPr>
          <w:rFonts w:ascii="Arial" w:hAnsi="Arial"/>
          <w:b/>
          <w:sz w:val="18"/>
        </w:rPr>
        <w:tab/>
      </w:r>
      <w:r w:rsidR="007E1C32">
        <w:rPr>
          <w:rFonts w:ascii="Arial" w:hAnsi="Arial"/>
          <w:b/>
          <w:sz w:val="18"/>
        </w:rPr>
        <w:tab/>
      </w:r>
      <w:r w:rsidR="007E1C32">
        <w:rPr>
          <w:rFonts w:ascii="Arial" w:hAnsi="Arial"/>
          <w:b/>
          <w:sz w:val="18"/>
        </w:rPr>
        <w:tab/>
      </w:r>
      <w:r w:rsidR="007E1C32">
        <w:rPr>
          <w:rFonts w:ascii="Arial" w:hAnsi="Arial"/>
          <w:b/>
          <w:sz w:val="18"/>
        </w:rPr>
        <w:tab/>
      </w:r>
      <w:r w:rsidR="007E1C32">
        <w:rPr>
          <w:rFonts w:ascii="Arial" w:hAnsi="Arial"/>
          <w:b/>
          <w:sz w:val="18"/>
        </w:rPr>
        <w:tab/>
      </w:r>
      <w:r w:rsidR="007E1C32">
        <w:rPr>
          <w:rFonts w:ascii="Arial" w:hAnsi="Arial"/>
          <w:b/>
          <w:sz w:val="18"/>
        </w:rPr>
        <w:tab/>
      </w:r>
      <w:r w:rsidR="007E1C32" w:rsidRPr="00433D04">
        <w:rPr>
          <w:rFonts w:ascii="Arial" w:hAnsi="Arial" w:cs="Arial"/>
          <w:b/>
          <w:sz w:val="22"/>
          <w:szCs w:val="22"/>
        </w:rPr>
        <w:t>Ο ΠΕΡΙΦΕΡΕΙΑΡΧΗΣ</w:t>
      </w:r>
    </w:p>
    <w:p w:rsidR="00315489" w:rsidRDefault="00315489" w:rsidP="00315489">
      <w:pPr>
        <w:spacing w:line="205" w:lineRule="exact"/>
        <w:ind w:left="574"/>
        <w:rPr>
          <w:rFonts w:ascii="Arial" w:hAnsi="Arial"/>
          <w:sz w:val="18"/>
        </w:rPr>
      </w:pPr>
      <w:r>
        <w:rPr>
          <w:rFonts w:ascii="Arial" w:hAnsi="Arial"/>
          <w:sz w:val="18"/>
        </w:rPr>
        <w:t>Καρ.</w:t>
      </w:r>
      <w:r>
        <w:rPr>
          <w:rFonts w:ascii="Arial" w:hAnsi="Arial"/>
          <w:spacing w:val="2"/>
          <w:sz w:val="18"/>
        </w:rPr>
        <w:t xml:space="preserve"> </w:t>
      </w:r>
      <w:r>
        <w:rPr>
          <w:rFonts w:ascii="Arial" w:hAnsi="Arial"/>
          <w:sz w:val="18"/>
        </w:rPr>
        <w:t>Σερβίας</w:t>
      </w:r>
      <w:r>
        <w:rPr>
          <w:rFonts w:ascii="Arial" w:hAnsi="Arial"/>
          <w:spacing w:val="-5"/>
          <w:sz w:val="18"/>
        </w:rPr>
        <w:t xml:space="preserve"> </w:t>
      </w:r>
      <w:r>
        <w:rPr>
          <w:rFonts w:ascii="Arial" w:hAnsi="Arial"/>
          <w:sz w:val="18"/>
        </w:rPr>
        <w:t>4-</w:t>
      </w:r>
      <w:r>
        <w:rPr>
          <w:rFonts w:ascii="Arial" w:hAnsi="Arial"/>
          <w:spacing w:val="3"/>
          <w:sz w:val="18"/>
        </w:rPr>
        <w:t xml:space="preserve"> </w:t>
      </w:r>
      <w:r>
        <w:rPr>
          <w:rFonts w:ascii="Arial" w:hAnsi="Arial"/>
          <w:sz w:val="18"/>
        </w:rPr>
        <w:t>105</w:t>
      </w:r>
      <w:r>
        <w:rPr>
          <w:rFonts w:ascii="Arial" w:hAnsi="Arial"/>
          <w:spacing w:val="1"/>
          <w:sz w:val="18"/>
        </w:rPr>
        <w:t xml:space="preserve"> </w:t>
      </w:r>
      <w:r>
        <w:rPr>
          <w:rFonts w:ascii="Arial" w:hAnsi="Arial"/>
          <w:sz w:val="18"/>
        </w:rPr>
        <w:t>62</w:t>
      </w:r>
      <w:r>
        <w:rPr>
          <w:rFonts w:ascii="Arial" w:hAnsi="Arial"/>
          <w:spacing w:val="-9"/>
          <w:sz w:val="18"/>
        </w:rPr>
        <w:t xml:space="preserve"> </w:t>
      </w:r>
      <w:r>
        <w:rPr>
          <w:rFonts w:ascii="Arial" w:hAnsi="Arial"/>
          <w:sz w:val="18"/>
        </w:rPr>
        <w:t>-</w:t>
      </w:r>
      <w:r>
        <w:rPr>
          <w:rFonts w:ascii="Arial" w:hAnsi="Arial"/>
          <w:spacing w:val="2"/>
          <w:sz w:val="18"/>
        </w:rPr>
        <w:t xml:space="preserve"> </w:t>
      </w:r>
      <w:r>
        <w:rPr>
          <w:rFonts w:ascii="Arial" w:hAnsi="Arial"/>
          <w:sz w:val="18"/>
          <w:u w:val="single"/>
        </w:rPr>
        <w:t>Αθήνα</w:t>
      </w:r>
    </w:p>
    <w:p w:rsidR="00315489" w:rsidRDefault="00315489" w:rsidP="00315489">
      <w:pPr>
        <w:pStyle w:val="af1"/>
        <w:numPr>
          <w:ilvl w:val="0"/>
          <w:numId w:val="15"/>
        </w:numPr>
        <w:tabs>
          <w:tab w:val="left" w:pos="474"/>
        </w:tabs>
        <w:suppressAutoHyphens w:val="0"/>
        <w:autoSpaceDE w:val="0"/>
        <w:autoSpaceDN w:val="0"/>
        <w:spacing w:line="227" w:lineRule="exact"/>
        <w:ind w:hanging="361"/>
        <w:rPr>
          <w:rFonts w:ascii="Arial" w:hAnsi="Arial"/>
          <w:b/>
          <w:sz w:val="18"/>
        </w:rPr>
      </w:pPr>
      <w:r>
        <w:rPr>
          <w:rFonts w:ascii="Arial" w:hAnsi="Arial"/>
          <w:b/>
          <w:sz w:val="18"/>
        </w:rPr>
        <w:t>Τράπεζα</w:t>
      </w:r>
      <w:r>
        <w:rPr>
          <w:rFonts w:ascii="Arial" w:hAnsi="Arial"/>
          <w:b/>
          <w:spacing w:val="-3"/>
          <w:sz w:val="18"/>
        </w:rPr>
        <w:t xml:space="preserve"> </w:t>
      </w:r>
      <w:r>
        <w:rPr>
          <w:rFonts w:ascii="Arial" w:hAnsi="Arial"/>
          <w:b/>
          <w:sz w:val="18"/>
        </w:rPr>
        <w:t>Πληροφορικής ΤΕΕ</w:t>
      </w:r>
    </w:p>
    <w:p w:rsidR="00315489" w:rsidRDefault="00315489" w:rsidP="00315489">
      <w:pPr>
        <w:spacing w:line="205" w:lineRule="exact"/>
        <w:ind w:left="574"/>
        <w:rPr>
          <w:rFonts w:ascii="Arial" w:hAnsi="Arial"/>
          <w:sz w:val="18"/>
        </w:rPr>
      </w:pPr>
      <w:r>
        <w:rPr>
          <w:rFonts w:ascii="Arial" w:hAnsi="Arial"/>
          <w:sz w:val="18"/>
        </w:rPr>
        <w:t>Σόλωνος</w:t>
      </w:r>
      <w:r>
        <w:rPr>
          <w:rFonts w:ascii="Arial" w:hAnsi="Arial"/>
          <w:spacing w:val="-4"/>
          <w:sz w:val="18"/>
        </w:rPr>
        <w:t xml:space="preserve"> </w:t>
      </w:r>
      <w:r>
        <w:rPr>
          <w:rFonts w:ascii="Arial" w:hAnsi="Arial"/>
          <w:sz w:val="18"/>
        </w:rPr>
        <w:t>53</w:t>
      </w:r>
      <w:r>
        <w:rPr>
          <w:rFonts w:ascii="Arial" w:hAnsi="Arial"/>
          <w:spacing w:val="-3"/>
          <w:sz w:val="18"/>
        </w:rPr>
        <w:t xml:space="preserve"> </w:t>
      </w:r>
      <w:r>
        <w:rPr>
          <w:rFonts w:ascii="Arial" w:hAnsi="Arial"/>
          <w:sz w:val="18"/>
        </w:rPr>
        <w:t>και</w:t>
      </w:r>
      <w:r>
        <w:rPr>
          <w:rFonts w:ascii="Arial" w:hAnsi="Arial"/>
          <w:spacing w:val="-5"/>
          <w:sz w:val="18"/>
        </w:rPr>
        <w:t xml:space="preserve"> </w:t>
      </w:r>
      <w:r>
        <w:rPr>
          <w:rFonts w:ascii="Arial" w:hAnsi="Arial"/>
          <w:sz w:val="18"/>
        </w:rPr>
        <w:t>Σίνα</w:t>
      </w:r>
      <w:r>
        <w:rPr>
          <w:rFonts w:ascii="Arial" w:hAnsi="Arial"/>
          <w:spacing w:val="-3"/>
          <w:sz w:val="18"/>
        </w:rPr>
        <w:t xml:space="preserve"> </w:t>
      </w:r>
      <w:r>
        <w:rPr>
          <w:rFonts w:ascii="Arial" w:hAnsi="Arial"/>
          <w:sz w:val="18"/>
        </w:rPr>
        <w:t>-</w:t>
      </w:r>
      <w:r>
        <w:rPr>
          <w:rFonts w:ascii="Arial" w:hAnsi="Arial"/>
          <w:spacing w:val="5"/>
          <w:sz w:val="18"/>
        </w:rPr>
        <w:t xml:space="preserve"> </w:t>
      </w:r>
      <w:r>
        <w:rPr>
          <w:rFonts w:ascii="Arial" w:hAnsi="Arial"/>
          <w:sz w:val="18"/>
        </w:rPr>
        <w:t>106</w:t>
      </w:r>
      <w:r>
        <w:rPr>
          <w:rFonts w:ascii="Arial" w:hAnsi="Arial"/>
          <w:spacing w:val="2"/>
          <w:sz w:val="18"/>
        </w:rPr>
        <w:t xml:space="preserve"> </w:t>
      </w:r>
      <w:r>
        <w:rPr>
          <w:rFonts w:ascii="Arial" w:hAnsi="Arial"/>
          <w:sz w:val="18"/>
        </w:rPr>
        <w:t>72</w:t>
      </w:r>
      <w:r>
        <w:rPr>
          <w:rFonts w:ascii="Arial" w:hAnsi="Arial"/>
          <w:spacing w:val="1"/>
          <w:sz w:val="18"/>
        </w:rPr>
        <w:t xml:space="preserve"> </w:t>
      </w:r>
      <w:r>
        <w:rPr>
          <w:rFonts w:ascii="Arial" w:hAnsi="Arial"/>
          <w:sz w:val="18"/>
        </w:rPr>
        <w:t>–</w:t>
      </w:r>
      <w:r>
        <w:rPr>
          <w:rFonts w:ascii="Arial" w:hAnsi="Arial"/>
          <w:spacing w:val="-3"/>
          <w:sz w:val="18"/>
        </w:rPr>
        <w:t xml:space="preserve"> </w:t>
      </w:r>
      <w:r>
        <w:rPr>
          <w:rFonts w:ascii="Arial" w:hAnsi="Arial"/>
          <w:sz w:val="18"/>
        </w:rPr>
        <w:t>Αθήνα</w:t>
      </w:r>
      <w:r w:rsidR="007E1C32">
        <w:rPr>
          <w:rFonts w:ascii="Arial" w:hAnsi="Arial"/>
          <w:sz w:val="18"/>
        </w:rPr>
        <w:tab/>
      </w:r>
      <w:r w:rsidR="007E1C32">
        <w:rPr>
          <w:rFonts w:ascii="Arial" w:hAnsi="Arial"/>
          <w:sz w:val="18"/>
        </w:rPr>
        <w:tab/>
      </w:r>
      <w:r w:rsidR="007E1C32">
        <w:rPr>
          <w:rFonts w:ascii="Arial" w:hAnsi="Arial"/>
          <w:sz w:val="18"/>
        </w:rPr>
        <w:tab/>
      </w:r>
      <w:r w:rsidR="007E1C32">
        <w:rPr>
          <w:rFonts w:ascii="Arial" w:hAnsi="Arial"/>
          <w:sz w:val="18"/>
        </w:rPr>
        <w:tab/>
      </w:r>
      <w:r w:rsidR="007E1C32">
        <w:rPr>
          <w:rFonts w:ascii="Arial" w:hAnsi="Arial"/>
          <w:sz w:val="18"/>
        </w:rPr>
        <w:tab/>
      </w:r>
    </w:p>
    <w:p w:rsidR="00315489" w:rsidRDefault="00315489" w:rsidP="00315489">
      <w:pPr>
        <w:pStyle w:val="af1"/>
        <w:numPr>
          <w:ilvl w:val="0"/>
          <w:numId w:val="15"/>
        </w:numPr>
        <w:tabs>
          <w:tab w:val="left" w:pos="474"/>
        </w:tabs>
        <w:suppressAutoHyphens w:val="0"/>
        <w:autoSpaceDE w:val="0"/>
        <w:autoSpaceDN w:val="0"/>
        <w:spacing w:before="3" w:line="235" w:lineRule="auto"/>
        <w:ind w:right="1162"/>
        <w:rPr>
          <w:rFonts w:ascii="Arial" w:hAnsi="Arial"/>
          <w:b/>
          <w:sz w:val="18"/>
        </w:rPr>
      </w:pPr>
      <w:r>
        <w:rPr>
          <w:rFonts w:ascii="Arial" w:hAnsi="Arial"/>
          <w:b/>
          <w:sz w:val="18"/>
        </w:rPr>
        <w:t>Γραφείο Περιφερειάρχη Περιφ.</w:t>
      </w:r>
      <w:r>
        <w:rPr>
          <w:rFonts w:ascii="Arial" w:hAnsi="Arial"/>
          <w:b/>
          <w:spacing w:val="-47"/>
          <w:sz w:val="18"/>
        </w:rPr>
        <w:t xml:space="preserve"> </w:t>
      </w:r>
      <w:r>
        <w:rPr>
          <w:rFonts w:ascii="Arial" w:hAnsi="Arial"/>
          <w:b/>
          <w:sz w:val="18"/>
        </w:rPr>
        <w:t>Πελοποννήσου</w:t>
      </w:r>
      <w:r w:rsidR="007E1C32">
        <w:rPr>
          <w:rFonts w:ascii="Arial" w:hAnsi="Arial"/>
          <w:b/>
          <w:sz w:val="18"/>
        </w:rPr>
        <w:tab/>
      </w:r>
      <w:r w:rsidR="007E1C32">
        <w:rPr>
          <w:rFonts w:ascii="Arial" w:hAnsi="Arial"/>
          <w:b/>
          <w:sz w:val="18"/>
        </w:rPr>
        <w:tab/>
      </w:r>
      <w:r w:rsidR="007E1C32">
        <w:rPr>
          <w:rFonts w:ascii="Arial" w:hAnsi="Arial"/>
          <w:b/>
          <w:sz w:val="18"/>
        </w:rPr>
        <w:tab/>
        <w:t xml:space="preserve">            </w:t>
      </w:r>
      <w:r w:rsidR="007E1C32">
        <w:rPr>
          <w:rFonts w:ascii="Arial" w:hAnsi="Arial" w:cs="Arial"/>
          <w:b/>
          <w:sz w:val="22"/>
          <w:szCs w:val="22"/>
        </w:rPr>
        <w:t>ΠΑΝΑΓΙΩΤΗΣ Ε. ΝΙΚΑΣ</w:t>
      </w:r>
    </w:p>
    <w:p w:rsidR="00315489" w:rsidRDefault="00315489" w:rsidP="00315489">
      <w:pPr>
        <w:pStyle w:val="af1"/>
        <w:numPr>
          <w:ilvl w:val="0"/>
          <w:numId w:val="15"/>
        </w:numPr>
        <w:tabs>
          <w:tab w:val="left" w:pos="474"/>
        </w:tabs>
        <w:suppressAutoHyphens w:val="0"/>
        <w:autoSpaceDE w:val="0"/>
        <w:autoSpaceDN w:val="0"/>
        <w:spacing w:line="228" w:lineRule="exact"/>
        <w:ind w:hanging="361"/>
        <w:rPr>
          <w:rFonts w:ascii="Arial" w:hAnsi="Arial"/>
          <w:b/>
          <w:sz w:val="18"/>
        </w:rPr>
      </w:pPr>
      <w:r>
        <w:rPr>
          <w:rFonts w:ascii="Arial" w:hAnsi="Arial"/>
          <w:b/>
          <w:sz w:val="18"/>
        </w:rPr>
        <w:t>Γραφείο</w:t>
      </w:r>
      <w:r>
        <w:rPr>
          <w:rFonts w:ascii="Arial" w:hAnsi="Arial"/>
          <w:b/>
          <w:spacing w:val="-7"/>
          <w:sz w:val="18"/>
        </w:rPr>
        <w:t xml:space="preserve"> </w:t>
      </w:r>
      <w:r>
        <w:rPr>
          <w:rFonts w:ascii="Arial" w:hAnsi="Arial"/>
          <w:b/>
          <w:sz w:val="18"/>
        </w:rPr>
        <w:t>Αντιπεριφερειάρχη</w:t>
      </w:r>
      <w:r>
        <w:rPr>
          <w:rFonts w:ascii="Arial" w:hAnsi="Arial"/>
          <w:b/>
          <w:spacing w:val="-2"/>
          <w:sz w:val="18"/>
        </w:rPr>
        <w:t xml:space="preserve"> </w:t>
      </w:r>
      <w:r>
        <w:rPr>
          <w:rFonts w:ascii="Arial" w:hAnsi="Arial"/>
          <w:b/>
          <w:sz w:val="18"/>
        </w:rPr>
        <w:t>Π.Ε. Αργολίδας</w:t>
      </w:r>
    </w:p>
    <w:p w:rsidR="00315489" w:rsidRDefault="00315489" w:rsidP="00315489">
      <w:pPr>
        <w:pStyle w:val="af1"/>
        <w:numPr>
          <w:ilvl w:val="0"/>
          <w:numId w:val="15"/>
        </w:numPr>
        <w:tabs>
          <w:tab w:val="left" w:pos="474"/>
        </w:tabs>
        <w:suppressAutoHyphens w:val="0"/>
        <w:autoSpaceDE w:val="0"/>
        <w:autoSpaceDN w:val="0"/>
        <w:spacing w:line="225" w:lineRule="exact"/>
        <w:ind w:hanging="361"/>
        <w:rPr>
          <w:rFonts w:ascii="Arial" w:hAnsi="Arial"/>
          <w:b/>
          <w:sz w:val="18"/>
        </w:rPr>
      </w:pPr>
      <w:r>
        <w:rPr>
          <w:rFonts w:ascii="Arial" w:hAnsi="Arial"/>
          <w:b/>
          <w:sz w:val="18"/>
        </w:rPr>
        <w:t>Σύλλογο</w:t>
      </w:r>
      <w:r>
        <w:rPr>
          <w:rFonts w:ascii="Arial" w:hAnsi="Arial"/>
          <w:b/>
          <w:spacing w:val="-5"/>
          <w:sz w:val="18"/>
        </w:rPr>
        <w:t xml:space="preserve"> </w:t>
      </w:r>
      <w:r>
        <w:rPr>
          <w:rFonts w:ascii="Arial" w:hAnsi="Arial"/>
          <w:b/>
          <w:sz w:val="18"/>
        </w:rPr>
        <w:t>Εργοληπτών</w:t>
      </w:r>
      <w:r>
        <w:rPr>
          <w:rFonts w:ascii="Arial" w:hAnsi="Arial"/>
          <w:b/>
          <w:spacing w:val="1"/>
          <w:sz w:val="18"/>
        </w:rPr>
        <w:t xml:space="preserve"> </w:t>
      </w:r>
      <w:r>
        <w:rPr>
          <w:rFonts w:ascii="Arial" w:hAnsi="Arial"/>
          <w:b/>
          <w:sz w:val="18"/>
        </w:rPr>
        <w:t>Αργολίδας</w:t>
      </w:r>
    </w:p>
    <w:p w:rsidR="001A3546" w:rsidRDefault="00315489" w:rsidP="001A3546">
      <w:pPr>
        <w:spacing w:line="205" w:lineRule="exact"/>
        <w:ind w:left="574"/>
        <w:rPr>
          <w:rFonts w:ascii="Arial" w:hAnsi="Arial"/>
          <w:sz w:val="18"/>
          <w:u w:val="single"/>
        </w:rPr>
      </w:pPr>
      <w:r>
        <w:rPr>
          <w:rFonts w:ascii="Arial" w:hAnsi="Arial"/>
          <w:sz w:val="18"/>
        </w:rPr>
        <w:t>ΕΛΤΑ ΝΑΥΠΛΙΟΥ Τ.Θ. 60</w:t>
      </w:r>
      <w:r>
        <w:rPr>
          <w:rFonts w:ascii="Arial" w:hAnsi="Arial"/>
          <w:spacing w:val="-6"/>
          <w:sz w:val="18"/>
        </w:rPr>
        <w:t xml:space="preserve"> </w:t>
      </w:r>
      <w:r w:rsidR="001A3546">
        <w:rPr>
          <w:rFonts w:ascii="Arial" w:hAnsi="Arial"/>
          <w:sz w:val="18"/>
        </w:rPr>
        <w:t>–</w:t>
      </w:r>
      <w:r>
        <w:rPr>
          <w:rFonts w:ascii="Arial" w:hAnsi="Arial"/>
          <w:spacing w:val="-1"/>
          <w:sz w:val="18"/>
        </w:rPr>
        <w:t xml:space="preserve"> </w:t>
      </w:r>
      <w:r>
        <w:rPr>
          <w:rFonts w:ascii="Arial" w:hAnsi="Arial"/>
          <w:sz w:val="18"/>
          <w:u w:val="single"/>
        </w:rPr>
        <w:t>Ενταύθα</w:t>
      </w:r>
    </w:p>
    <w:p w:rsidR="00C830D5" w:rsidRDefault="00C830D5" w:rsidP="001A3546">
      <w:pPr>
        <w:spacing w:line="205" w:lineRule="exact"/>
        <w:ind w:left="574"/>
        <w:rPr>
          <w:rFonts w:ascii="Arial" w:hAnsi="Arial"/>
          <w:b/>
          <w:sz w:val="18"/>
          <w:u w:val="single"/>
        </w:rPr>
      </w:pPr>
    </w:p>
    <w:p w:rsidR="00315489" w:rsidRDefault="00315489" w:rsidP="001A3546">
      <w:pPr>
        <w:spacing w:line="205" w:lineRule="exact"/>
        <w:ind w:left="574"/>
        <w:rPr>
          <w:rFonts w:ascii="Arial" w:hAnsi="Arial"/>
          <w:b/>
          <w:sz w:val="18"/>
        </w:rPr>
      </w:pPr>
      <w:r>
        <w:rPr>
          <w:rFonts w:ascii="Arial" w:hAnsi="Arial"/>
          <w:b/>
          <w:sz w:val="18"/>
          <w:u w:val="single"/>
        </w:rPr>
        <w:t>Ε.Δ.</w:t>
      </w:r>
    </w:p>
    <w:p w:rsidR="00315489" w:rsidRDefault="00315489" w:rsidP="00315489">
      <w:pPr>
        <w:spacing w:line="207" w:lineRule="exact"/>
        <w:ind w:left="113"/>
        <w:rPr>
          <w:rFonts w:ascii="Arial" w:hAnsi="Arial"/>
          <w:sz w:val="18"/>
        </w:rPr>
      </w:pPr>
      <w:r>
        <w:rPr>
          <w:rFonts w:ascii="Arial" w:hAnsi="Arial"/>
          <w:sz w:val="18"/>
        </w:rPr>
        <w:t>1)</w:t>
      </w:r>
      <w:r>
        <w:rPr>
          <w:rFonts w:ascii="Arial" w:hAnsi="Arial"/>
          <w:spacing w:val="3"/>
          <w:sz w:val="18"/>
        </w:rPr>
        <w:t xml:space="preserve"> </w:t>
      </w:r>
      <w:r>
        <w:rPr>
          <w:rFonts w:ascii="Arial" w:hAnsi="Arial"/>
          <w:sz w:val="18"/>
        </w:rPr>
        <w:t>Χ.Α.</w:t>
      </w:r>
    </w:p>
    <w:p w:rsidR="001A3546" w:rsidRDefault="001A3546" w:rsidP="001A3546">
      <w:pPr>
        <w:widowControl w:val="0"/>
        <w:autoSpaceDE w:val="0"/>
        <w:autoSpaceDN w:val="0"/>
        <w:adjustRightInd w:val="0"/>
        <w:spacing w:line="360" w:lineRule="auto"/>
        <w:rPr>
          <w:rFonts w:ascii="Arial" w:hAnsi="Arial" w:cs="Arial"/>
          <w:b/>
          <w:sz w:val="22"/>
          <w:szCs w:val="22"/>
        </w:rPr>
      </w:pPr>
      <w:r>
        <w:rPr>
          <w:rFonts w:ascii="Arial" w:hAnsi="Arial"/>
          <w:sz w:val="18"/>
        </w:rPr>
        <w:t xml:space="preserve">   </w:t>
      </w:r>
      <w:r w:rsidR="00315489">
        <w:rPr>
          <w:rFonts w:ascii="Arial" w:hAnsi="Arial"/>
          <w:sz w:val="18"/>
        </w:rPr>
        <w:t>2)</w:t>
      </w:r>
      <w:r w:rsidR="00315489">
        <w:rPr>
          <w:rFonts w:ascii="Arial" w:hAnsi="Arial"/>
          <w:spacing w:val="2"/>
          <w:sz w:val="18"/>
        </w:rPr>
        <w:t xml:space="preserve"> </w:t>
      </w:r>
      <w:r w:rsidR="00315489">
        <w:rPr>
          <w:rFonts w:ascii="Arial" w:hAnsi="Arial"/>
          <w:sz w:val="18"/>
        </w:rPr>
        <w:t>Φ.</w:t>
      </w:r>
      <w:r w:rsidR="00315489">
        <w:rPr>
          <w:rFonts w:ascii="Arial" w:hAnsi="Arial"/>
          <w:spacing w:val="-2"/>
          <w:sz w:val="18"/>
        </w:rPr>
        <w:t xml:space="preserve"> </w:t>
      </w:r>
      <w:r w:rsidR="00315489">
        <w:rPr>
          <w:rFonts w:ascii="Arial" w:hAnsi="Arial"/>
          <w:sz w:val="18"/>
        </w:rPr>
        <w:t>4.1.1/</w:t>
      </w:r>
      <w:r w:rsidR="00315489">
        <w:rPr>
          <w:rFonts w:ascii="Arial" w:hAnsi="Arial"/>
          <w:spacing w:val="2"/>
          <w:sz w:val="18"/>
        </w:rPr>
        <w:t xml:space="preserve"> </w:t>
      </w:r>
      <w:r w:rsidR="001338E9" w:rsidRPr="001A3546">
        <w:rPr>
          <w:rFonts w:ascii="Arial" w:hAnsi="Arial"/>
          <w:sz w:val="18"/>
        </w:rPr>
        <w:t xml:space="preserve">433 </w:t>
      </w:r>
      <w:r w:rsidR="00315489">
        <w:rPr>
          <w:rFonts w:ascii="Arial" w:hAnsi="Arial"/>
          <w:sz w:val="18"/>
        </w:rPr>
        <w:t>(Φ.Ε.)</w:t>
      </w:r>
      <w:r w:rsidRPr="001A3546">
        <w:rPr>
          <w:rFonts w:ascii="Arial" w:hAnsi="Arial" w:cs="Arial"/>
          <w:b/>
          <w:sz w:val="22"/>
          <w:szCs w:val="22"/>
        </w:rPr>
        <w:t xml:space="preserve"> </w:t>
      </w:r>
      <w:r>
        <w:rPr>
          <w:rFonts w:ascii="Arial" w:hAnsi="Arial" w:cs="Arial"/>
          <w:b/>
          <w:sz w:val="22"/>
          <w:szCs w:val="22"/>
        </w:rPr>
        <w:t xml:space="preserve">                                                               </w:t>
      </w:r>
    </w:p>
    <w:tbl>
      <w:tblPr>
        <w:tblW w:w="9730" w:type="dxa"/>
        <w:tblInd w:w="817" w:type="dxa"/>
        <w:tblLook w:val="01E0"/>
      </w:tblPr>
      <w:tblGrid>
        <w:gridCol w:w="5152"/>
        <w:gridCol w:w="4578"/>
      </w:tblGrid>
      <w:tr w:rsidR="00D129DA" w:rsidRPr="00D379A3" w:rsidTr="008754F1">
        <w:trPr>
          <w:trHeight w:val="3930"/>
        </w:trPr>
        <w:tc>
          <w:tcPr>
            <w:tcW w:w="5152" w:type="dxa"/>
          </w:tcPr>
          <w:p w:rsidR="00D03A05" w:rsidRDefault="00315489" w:rsidP="008B5294">
            <w:pPr>
              <w:widowControl w:val="0"/>
              <w:shd w:val="clear" w:color="auto" w:fill="FFFFFF"/>
              <w:autoSpaceDE w:val="0"/>
              <w:autoSpaceDN w:val="0"/>
              <w:adjustRightInd w:val="0"/>
              <w:ind w:left="426" w:firstLine="900"/>
              <w:rPr>
                <w:rFonts w:ascii="Verdana" w:hAnsi="Verdana" w:cs="Arial"/>
                <w:sz w:val="18"/>
                <w:szCs w:val="18"/>
              </w:rPr>
            </w:pPr>
            <w:r w:rsidRPr="001A3546">
              <w:rPr>
                <w:rFonts w:ascii="Arial" w:hAnsi="Arial" w:cs="Arial"/>
                <w:b/>
                <w:sz w:val="22"/>
                <w:szCs w:val="22"/>
              </w:rPr>
              <w:lastRenderedPageBreak/>
              <w:t xml:space="preserve">     </w:t>
            </w:r>
            <w:r w:rsidR="009D728D">
              <w:rPr>
                <w:rFonts w:ascii="Arial" w:hAnsi="Arial" w:cs="Arial"/>
              </w:rPr>
              <w:t xml:space="preserve">     </w:t>
            </w:r>
            <w:r w:rsidR="00D129DA" w:rsidRPr="00D379A3">
              <w:rPr>
                <w:rFonts w:ascii="Verdana" w:hAnsi="Verdana" w:cs="Arial"/>
                <w:sz w:val="18"/>
                <w:szCs w:val="18"/>
              </w:rPr>
              <w:t xml:space="preserve">        </w:t>
            </w:r>
          </w:p>
          <w:p w:rsidR="000F51B6" w:rsidRDefault="00D129DA" w:rsidP="008B5294">
            <w:pPr>
              <w:widowControl w:val="0"/>
              <w:shd w:val="clear" w:color="auto" w:fill="FFFFFF"/>
              <w:autoSpaceDE w:val="0"/>
              <w:autoSpaceDN w:val="0"/>
              <w:adjustRightInd w:val="0"/>
              <w:ind w:left="426"/>
              <w:rPr>
                <w:rFonts w:ascii="Verdana" w:hAnsi="Verdana" w:cs="Arial"/>
                <w:sz w:val="18"/>
                <w:szCs w:val="18"/>
              </w:rPr>
            </w:pPr>
            <w:r w:rsidRPr="00D379A3">
              <w:rPr>
                <w:rFonts w:ascii="Verdana" w:hAnsi="Verdana" w:cs="Arial"/>
                <w:sz w:val="18"/>
                <w:szCs w:val="18"/>
              </w:rPr>
              <w:t xml:space="preserve">  </w:t>
            </w:r>
          </w:p>
          <w:p w:rsidR="00D129DA" w:rsidRPr="00D379A3" w:rsidRDefault="00F02347" w:rsidP="008B5294">
            <w:pPr>
              <w:widowControl w:val="0"/>
              <w:shd w:val="clear" w:color="auto" w:fill="FFFFFF"/>
              <w:autoSpaceDE w:val="0"/>
              <w:autoSpaceDN w:val="0"/>
              <w:adjustRightInd w:val="0"/>
              <w:ind w:left="426"/>
              <w:rPr>
                <w:rFonts w:ascii="Verdana" w:hAnsi="Verdana" w:cs="Arial"/>
                <w:noProof/>
                <w:sz w:val="18"/>
                <w:szCs w:val="18"/>
                <w:lang w:eastAsia="el-GR"/>
              </w:rPr>
            </w:pPr>
            <w:r>
              <w:rPr>
                <w:rFonts w:ascii="Verdana" w:hAnsi="Verdana" w:cs="Arial"/>
                <w:noProof/>
                <w:sz w:val="18"/>
                <w:szCs w:val="18"/>
                <w:lang w:eastAsia="el-GR"/>
              </w:rPr>
              <w:drawing>
                <wp:inline distT="0" distB="0" distL="0" distR="0">
                  <wp:extent cx="685800" cy="652145"/>
                  <wp:effectExtent l="19050" t="0" r="0" b="0"/>
                  <wp:docPr id="2" name="Εικόνα 1"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ΘΝΟΣΗΜΟ"/>
                          <pic:cNvPicPr>
                            <a:picLocks noChangeAspect="1" noChangeArrowheads="1"/>
                          </pic:cNvPicPr>
                        </pic:nvPicPr>
                        <pic:blipFill>
                          <a:blip r:embed="rId8"/>
                          <a:srcRect/>
                          <a:stretch>
                            <a:fillRect/>
                          </a:stretch>
                        </pic:blipFill>
                        <pic:spPr bwMode="auto">
                          <a:xfrm>
                            <a:off x="0" y="0"/>
                            <a:ext cx="685800" cy="652145"/>
                          </a:xfrm>
                          <a:prstGeom prst="rect">
                            <a:avLst/>
                          </a:prstGeom>
                          <a:noFill/>
                          <a:ln w="9525">
                            <a:noFill/>
                            <a:miter lim="800000"/>
                            <a:headEnd/>
                            <a:tailEnd/>
                          </a:ln>
                        </pic:spPr>
                      </pic:pic>
                    </a:graphicData>
                  </a:graphic>
                </wp:inline>
              </w:drawing>
            </w:r>
          </w:p>
          <w:p w:rsidR="00D129DA" w:rsidRPr="00D379A3" w:rsidRDefault="00D129DA" w:rsidP="008B5294">
            <w:pPr>
              <w:widowControl w:val="0"/>
              <w:shd w:val="clear" w:color="auto" w:fill="FFFFFF"/>
              <w:autoSpaceDE w:val="0"/>
              <w:autoSpaceDN w:val="0"/>
              <w:adjustRightInd w:val="0"/>
              <w:spacing w:before="4" w:line="238" w:lineRule="exact"/>
              <w:ind w:left="426"/>
              <w:rPr>
                <w:rFonts w:ascii="Verdana" w:hAnsi="Verdana" w:cs="Arial"/>
                <w:spacing w:val="-2"/>
                <w:sz w:val="18"/>
                <w:szCs w:val="18"/>
              </w:rPr>
            </w:pPr>
            <w:r w:rsidRPr="00D379A3">
              <w:rPr>
                <w:rFonts w:ascii="Verdana" w:hAnsi="Verdana" w:cs="Arial"/>
                <w:b/>
                <w:spacing w:val="-4"/>
                <w:sz w:val="18"/>
                <w:szCs w:val="18"/>
              </w:rPr>
              <w:t xml:space="preserve">                 </w:t>
            </w:r>
          </w:p>
          <w:p w:rsidR="00D129DA" w:rsidRPr="00D379A3" w:rsidRDefault="00D129DA" w:rsidP="002508BB">
            <w:pPr>
              <w:widowControl w:val="0"/>
              <w:shd w:val="clear" w:color="auto" w:fill="FFFFFF"/>
              <w:autoSpaceDE w:val="0"/>
              <w:autoSpaceDN w:val="0"/>
              <w:adjustRightInd w:val="0"/>
              <w:spacing w:line="264" w:lineRule="auto"/>
              <w:ind w:left="-108"/>
              <w:rPr>
                <w:rFonts w:ascii="Verdana" w:hAnsi="Verdana" w:cs="Arial"/>
                <w:b/>
                <w:spacing w:val="-4"/>
                <w:sz w:val="18"/>
                <w:szCs w:val="18"/>
              </w:rPr>
            </w:pPr>
            <w:r w:rsidRPr="00D379A3">
              <w:rPr>
                <w:rFonts w:ascii="Verdana" w:hAnsi="Verdana" w:cs="Arial"/>
                <w:b/>
                <w:spacing w:val="-4"/>
                <w:sz w:val="18"/>
                <w:szCs w:val="18"/>
              </w:rPr>
              <w:t xml:space="preserve">ΕΛΛΗΝΙΚΗ ΔΗΜΟΚΡΑΤΙΑ </w:t>
            </w:r>
          </w:p>
          <w:p w:rsidR="00D129DA" w:rsidRPr="00D379A3" w:rsidRDefault="00D129DA" w:rsidP="002508BB">
            <w:pPr>
              <w:widowControl w:val="0"/>
              <w:shd w:val="clear" w:color="auto" w:fill="FFFFFF"/>
              <w:autoSpaceDE w:val="0"/>
              <w:autoSpaceDN w:val="0"/>
              <w:adjustRightInd w:val="0"/>
              <w:spacing w:line="264" w:lineRule="auto"/>
              <w:ind w:left="-108"/>
              <w:rPr>
                <w:rFonts w:ascii="Verdana" w:hAnsi="Verdana" w:cs="Arial"/>
                <w:b/>
                <w:spacing w:val="-4"/>
                <w:sz w:val="18"/>
                <w:szCs w:val="18"/>
              </w:rPr>
            </w:pPr>
            <w:r w:rsidRPr="00D379A3">
              <w:rPr>
                <w:rFonts w:ascii="Verdana" w:hAnsi="Verdana" w:cs="Arial"/>
                <w:b/>
                <w:spacing w:val="-4"/>
                <w:sz w:val="18"/>
                <w:szCs w:val="18"/>
              </w:rPr>
              <w:t xml:space="preserve">ΠΕΡΙΦΕΡΕΙΑ ΠΕΛΟΠΟΝΝΗΣΟΥ </w:t>
            </w:r>
          </w:p>
          <w:p w:rsidR="00D129DA" w:rsidRPr="00D379A3" w:rsidRDefault="00D129DA" w:rsidP="002508BB">
            <w:pPr>
              <w:widowControl w:val="0"/>
              <w:shd w:val="clear" w:color="auto" w:fill="FFFFFF"/>
              <w:autoSpaceDE w:val="0"/>
              <w:autoSpaceDN w:val="0"/>
              <w:adjustRightInd w:val="0"/>
              <w:spacing w:line="264" w:lineRule="auto"/>
              <w:ind w:left="-108"/>
              <w:rPr>
                <w:rFonts w:ascii="Verdana" w:hAnsi="Verdana" w:cs="Arial"/>
                <w:b/>
                <w:spacing w:val="-4"/>
                <w:sz w:val="18"/>
                <w:szCs w:val="18"/>
              </w:rPr>
            </w:pPr>
            <w:r w:rsidRPr="00D379A3">
              <w:rPr>
                <w:rFonts w:ascii="Verdana" w:hAnsi="Verdana" w:cs="Arial"/>
                <w:b/>
                <w:spacing w:val="-4"/>
                <w:sz w:val="18"/>
                <w:szCs w:val="18"/>
              </w:rPr>
              <w:t xml:space="preserve">ΓΕΝΙΚΗ ΔΙΕΥΘΥΝΣΗ ΑΝΑΠΤΥΞΙΑΚΟΥ ΠΡΟΓΡΑΜΜΑΤΙΣΜΟΥ, ΠΕΡΙΒΑΛΛΟΝΤΟΣ </w:t>
            </w:r>
          </w:p>
          <w:p w:rsidR="00D129DA" w:rsidRPr="00D379A3" w:rsidRDefault="00D129DA" w:rsidP="002508BB">
            <w:pPr>
              <w:widowControl w:val="0"/>
              <w:shd w:val="clear" w:color="auto" w:fill="FFFFFF"/>
              <w:autoSpaceDE w:val="0"/>
              <w:autoSpaceDN w:val="0"/>
              <w:adjustRightInd w:val="0"/>
              <w:spacing w:line="264" w:lineRule="auto"/>
              <w:ind w:left="-108"/>
              <w:rPr>
                <w:rFonts w:ascii="Verdana" w:hAnsi="Verdana" w:cs="Arial"/>
                <w:b/>
                <w:spacing w:val="-4"/>
                <w:sz w:val="18"/>
                <w:szCs w:val="18"/>
              </w:rPr>
            </w:pPr>
            <w:r w:rsidRPr="00D379A3">
              <w:rPr>
                <w:rFonts w:ascii="Verdana" w:hAnsi="Verdana" w:cs="Arial"/>
                <w:b/>
                <w:spacing w:val="-4"/>
                <w:sz w:val="18"/>
                <w:szCs w:val="18"/>
              </w:rPr>
              <w:t>ΚΑΙ ΥΠΟΔΟΜΩΝ</w:t>
            </w:r>
          </w:p>
          <w:p w:rsidR="00D129DA" w:rsidRPr="00D379A3" w:rsidRDefault="00D129DA" w:rsidP="002508BB">
            <w:pPr>
              <w:widowControl w:val="0"/>
              <w:shd w:val="clear" w:color="auto" w:fill="FFFFFF"/>
              <w:autoSpaceDE w:val="0"/>
              <w:autoSpaceDN w:val="0"/>
              <w:adjustRightInd w:val="0"/>
              <w:spacing w:line="264" w:lineRule="auto"/>
              <w:ind w:left="-108"/>
              <w:rPr>
                <w:rFonts w:ascii="Verdana" w:hAnsi="Verdana" w:cs="Arial"/>
                <w:b/>
                <w:spacing w:val="-4"/>
                <w:sz w:val="18"/>
                <w:szCs w:val="18"/>
              </w:rPr>
            </w:pPr>
            <w:r w:rsidRPr="00D379A3">
              <w:rPr>
                <w:rFonts w:ascii="Verdana" w:hAnsi="Verdana" w:cs="Arial"/>
                <w:b/>
                <w:spacing w:val="-4"/>
                <w:sz w:val="18"/>
                <w:szCs w:val="18"/>
              </w:rPr>
              <w:t>ΔΙΕΥΘΥΝΣΗ ΤΕΧΝΙΚΩΝ ΕΡΓΩΝ</w:t>
            </w:r>
          </w:p>
          <w:p w:rsidR="00D129DA" w:rsidRDefault="00D129DA" w:rsidP="002508BB">
            <w:pPr>
              <w:widowControl w:val="0"/>
              <w:shd w:val="clear" w:color="auto" w:fill="FFFFFF"/>
              <w:autoSpaceDE w:val="0"/>
              <w:autoSpaceDN w:val="0"/>
              <w:adjustRightInd w:val="0"/>
              <w:spacing w:line="264" w:lineRule="auto"/>
              <w:ind w:left="-108"/>
              <w:rPr>
                <w:rFonts w:ascii="Verdana" w:hAnsi="Verdana" w:cs="Arial"/>
                <w:b/>
                <w:spacing w:val="-4"/>
                <w:sz w:val="18"/>
                <w:szCs w:val="18"/>
              </w:rPr>
            </w:pPr>
            <w:r w:rsidRPr="00D379A3">
              <w:rPr>
                <w:rFonts w:ascii="Verdana" w:hAnsi="Verdana" w:cs="Arial"/>
                <w:b/>
                <w:spacing w:val="-4"/>
                <w:sz w:val="18"/>
                <w:szCs w:val="18"/>
              </w:rPr>
              <w:t>ΠΕΡΙΦΕΡΕΙΑΚΗΣ ΕΝΟΤΗΤΑΣ ΑΡΓΟΛΙΔΑΣ</w:t>
            </w:r>
          </w:p>
          <w:p w:rsidR="00C4259A" w:rsidRPr="00C4259A" w:rsidRDefault="00C4259A" w:rsidP="00C4259A">
            <w:pPr>
              <w:widowControl w:val="0"/>
              <w:shd w:val="clear" w:color="auto" w:fill="FFFFFF"/>
              <w:autoSpaceDE w:val="0"/>
              <w:autoSpaceDN w:val="0"/>
              <w:adjustRightInd w:val="0"/>
              <w:spacing w:line="264" w:lineRule="auto"/>
              <w:ind w:left="-108"/>
              <w:rPr>
                <w:rFonts w:ascii="Verdana" w:hAnsi="Verdana" w:cs="Arial"/>
                <w:b/>
                <w:spacing w:val="-4"/>
                <w:sz w:val="18"/>
                <w:szCs w:val="18"/>
              </w:rPr>
            </w:pPr>
            <w:r w:rsidRPr="00C4259A">
              <w:rPr>
                <w:rFonts w:ascii="Verdana" w:hAnsi="Verdana" w:cs="Arial"/>
                <w:b/>
                <w:spacing w:val="-4"/>
                <w:sz w:val="18"/>
                <w:szCs w:val="18"/>
              </w:rPr>
              <w:t>ΘΕΜΑ: ΠΡΟΚΗΡΥΞΗ ΔΗΜΟΣΙΑΣ ΣΥΜΒΑΣΗΣ</w:t>
            </w:r>
          </w:p>
          <w:p w:rsidR="00C4259A" w:rsidRPr="00C4259A" w:rsidRDefault="00C4259A" w:rsidP="00C4259A">
            <w:pPr>
              <w:widowControl w:val="0"/>
              <w:shd w:val="clear" w:color="auto" w:fill="FFFFFF"/>
              <w:autoSpaceDE w:val="0"/>
              <w:autoSpaceDN w:val="0"/>
              <w:adjustRightInd w:val="0"/>
              <w:spacing w:line="264" w:lineRule="auto"/>
              <w:ind w:left="-108"/>
              <w:rPr>
                <w:rFonts w:ascii="Verdana" w:hAnsi="Verdana" w:cs="Arial"/>
                <w:b/>
                <w:spacing w:val="-4"/>
                <w:sz w:val="18"/>
                <w:szCs w:val="18"/>
              </w:rPr>
            </w:pPr>
            <w:r w:rsidRPr="00C4259A">
              <w:rPr>
                <w:rFonts w:ascii="Verdana" w:hAnsi="Verdana" w:cs="Arial"/>
                <w:b/>
                <w:spacing w:val="-4"/>
                <w:sz w:val="18"/>
                <w:szCs w:val="18"/>
              </w:rPr>
              <w:t>ΑΡΙΘΜ. ΔΙΑΚΗΡΥΞΗΣ 11/2022</w:t>
            </w:r>
          </w:p>
          <w:p w:rsidR="00C4259A" w:rsidRPr="00D379A3" w:rsidRDefault="00C4259A" w:rsidP="002508BB">
            <w:pPr>
              <w:widowControl w:val="0"/>
              <w:shd w:val="clear" w:color="auto" w:fill="FFFFFF"/>
              <w:autoSpaceDE w:val="0"/>
              <w:autoSpaceDN w:val="0"/>
              <w:adjustRightInd w:val="0"/>
              <w:spacing w:line="264" w:lineRule="auto"/>
              <w:ind w:left="-108"/>
              <w:rPr>
                <w:rFonts w:ascii="Verdana" w:hAnsi="Verdana" w:cs="Arial"/>
                <w:b/>
                <w:spacing w:val="-4"/>
                <w:sz w:val="18"/>
                <w:szCs w:val="18"/>
              </w:rPr>
            </w:pPr>
          </w:p>
        </w:tc>
        <w:tc>
          <w:tcPr>
            <w:tcW w:w="4578" w:type="dxa"/>
          </w:tcPr>
          <w:p w:rsidR="00E836C3" w:rsidRPr="007D2C27" w:rsidRDefault="00E836C3" w:rsidP="00E836C3">
            <w:pPr>
              <w:widowControl w:val="0"/>
              <w:shd w:val="clear" w:color="auto" w:fill="FFFFFF"/>
              <w:autoSpaceDE w:val="0"/>
              <w:autoSpaceDN w:val="0"/>
              <w:adjustRightInd w:val="0"/>
              <w:spacing w:before="4" w:line="238" w:lineRule="exact"/>
              <w:ind w:left="742"/>
              <w:rPr>
                <w:rFonts w:ascii="Arial" w:hAnsi="Arial" w:cs="Arial"/>
                <w:spacing w:val="-2"/>
              </w:rPr>
            </w:pPr>
            <w:r w:rsidRPr="00433D04">
              <w:rPr>
                <w:rFonts w:ascii="Arial" w:hAnsi="Arial" w:cs="Arial"/>
                <w:spacing w:val="-2"/>
              </w:rPr>
              <w:t xml:space="preserve">Ναύπλιο, </w:t>
            </w:r>
            <w:r w:rsidR="00324FD8" w:rsidRPr="007D2C27">
              <w:rPr>
                <w:rFonts w:ascii="Arial" w:hAnsi="Arial" w:cs="Arial"/>
                <w:spacing w:val="-2"/>
              </w:rPr>
              <w:t>30-01-2023</w:t>
            </w:r>
          </w:p>
          <w:p w:rsidR="00074D51" w:rsidRPr="007D2C27" w:rsidRDefault="00E836C3" w:rsidP="00074D51">
            <w:pPr>
              <w:widowControl w:val="0"/>
              <w:shd w:val="clear" w:color="auto" w:fill="FFFFFF"/>
              <w:autoSpaceDE w:val="0"/>
              <w:autoSpaceDN w:val="0"/>
              <w:adjustRightInd w:val="0"/>
              <w:spacing w:before="4" w:line="238" w:lineRule="exact"/>
              <w:ind w:left="742"/>
              <w:rPr>
                <w:rFonts w:ascii="Arial" w:hAnsi="Arial" w:cs="Arial"/>
                <w:spacing w:val="-2"/>
              </w:rPr>
            </w:pPr>
            <w:r w:rsidRPr="00433D04">
              <w:rPr>
                <w:rFonts w:ascii="Arial" w:hAnsi="Arial" w:cs="Arial"/>
                <w:spacing w:val="-2"/>
              </w:rPr>
              <w:t>Αρ. Πρωτ.:</w:t>
            </w:r>
            <w:r w:rsidRPr="00D70E61">
              <w:rPr>
                <w:rFonts w:ascii="Arial" w:hAnsi="Arial" w:cs="Arial"/>
                <w:spacing w:val="-2"/>
              </w:rPr>
              <w:t xml:space="preserve"> </w:t>
            </w:r>
            <w:r w:rsidR="00324FD8" w:rsidRPr="007D2C27">
              <w:rPr>
                <w:rFonts w:ascii="Arial" w:hAnsi="Arial" w:cs="Arial"/>
                <w:spacing w:val="-2"/>
              </w:rPr>
              <w:t>26800</w:t>
            </w:r>
          </w:p>
          <w:p w:rsidR="00886917" w:rsidRPr="004047B2" w:rsidRDefault="00886917" w:rsidP="00886917">
            <w:pPr>
              <w:widowControl w:val="0"/>
              <w:shd w:val="clear" w:color="auto" w:fill="FFFFFF"/>
              <w:autoSpaceDE w:val="0"/>
              <w:autoSpaceDN w:val="0"/>
              <w:adjustRightInd w:val="0"/>
              <w:spacing w:before="4" w:line="238" w:lineRule="exact"/>
              <w:ind w:left="742"/>
              <w:rPr>
                <w:rFonts w:ascii="Arial" w:hAnsi="Arial" w:cs="Arial"/>
                <w:spacing w:val="-2"/>
              </w:rPr>
            </w:pPr>
          </w:p>
          <w:p w:rsidR="007D2C27" w:rsidRPr="007D2C27" w:rsidRDefault="007D2C27" w:rsidP="007D2C27">
            <w:pPr>
              <w:widowControl w:val="0"/>
              <w:shd w:val="clear" w:color="auto" w:fill="FFFFFF"/>
              <w:autoSpaceDE w:val="0"/>
              <w:autoSpaceDN w:val="0"/>
              <w:adjustRightInd w:val="0"/>
              <w:spacing w:before="4" w:line="238" w:lineRule="exact"/>
              <w:ind w:left="594"/>
              <w:rPr>
                <w:rFonts w:ascii="Arial" w:hAnsi="Arial" w:cs="Arial"/>
                <w:spacing w:val="-2"/>
              </w:rPr>
            </w:pPr>
            <w:r>
              <w:rPr>
                <w:rFonts w:ascii="Arial" w:hAnsi="Arial" w:cs="Arial"/>
                <w:spacing w:val="-2"/>
              </w:rPr>
              <w:t>ΑΔΑ</w:t>
            </w:r>
            <w:r w:rsidRPr="007D2C27">
              <w:rPr>
                <w:rFonts w:ascii="Arial" w:hAnsi="Arial" w:cs="Arial"/>
                <w:spacing w:val="-2"/>
              </w:rPr>
              <w:t>: 6</w:t>
            </w:r>
            <w:r>
              <w:rPr>
                <w:rFonts w:ascii="Arial" w:hAnsi="Arial" w:cs="Arial"/>
                <w:spacing w:val="-2"/>
              </w:rPr>
              <w:t>Ζ</w:t>
            </w:r>
            <w:r w:rsidRPr="007D2C27">
              <w:rPr>
                <w:rFonts w:ascii="Arial" w:hAnsi="Arial" w:cs="Arial"/>
                <w:spacing w:val="-2"/>
              </w:rPr>
              <w:t>1</w:t>
            </w:r>
            <w:r>
              <w:rPr>
                <w:rFonts w:ascii="Arial" w:hAnsi="Arial" w:cs="Arial"/>
                <w:spacing w:val="-2"/>
              </w:rPr>
              <w:t>Δ</w:t>
            </w:r>
            <w:r w:rsidRPr="007D2C27">
              <w:rPr>
                <w:rFonts w:ascii="Arial" w:hAnsi="Arial" w:cs="Arial"/>
                <w:spacing w:val="-2"/>
              </w:rPr>
              <w:t>7</w:t>
            </w:r>
            <w:r>
              <w:rPr>
                <w:rFonts w:ascii="Arial" w:hAnsi="Arial" w:cs="Arial"/>
                <w:spacing w:val="-2"/>
              </w:rPr>
              <w:t>Λ</w:t>
            </w:r>
            <w:r w:rsidRPr="007D2C27">
              <w:rPr>
                <w:rFonts w:ascii="Arial" w:hAnsi="Arial" w:cs="Arial"/>
                <w:spacing w:val="-2"/>
              </w:rPr>
              <w:t>1-</w:t>
            </w:r>
            <w:r>
              <w:rPr>
                <w:rFonts w:ascii="Arial" w:hAnsi="Arial" w:cs="Arial"/>
                <w:spacing w:val="-2"/>
              </w:rPr>
              <w:t>ΧΕΣ</w:t>
            </w:r>
          </w:p>
          <w:p w:rsidR="007D2C27" w:rsidRPr="00756D68" w:rsidRDefault="007D2C27" w:rsidP="007D2C27">
            <w:pPr>
              <w:widowControl w:val="0"/>
              <w:shd w:val="clear" w:color="auto" w:fill="FFFFFF"/>
              <w:autoSpaceDE w:val="0"/>
              <w:autoSpaceDN w:val="0"/>
              <w:adjustRightInd w:val="0"/>
              <w:spacing w:before="4" w:line="238" w:lineRule="exact"/>
              <w:ind w:left="594"/>
              <w:rPr>
                <w:rFonts w:ascii="Arial" w:hAnsi="Arial" w:cs="Arial"/>
                <w:spacing w:val="-2"/>
                <w:lang w:val="en-US"/>
              </w:rPr>
            </w:pPr>
            <w:r>
              <w:rPr>
                <w:rFonts w:ascii="Arial" w:hAnsi="Arial" w:cs="Arial"/>
                <w:spacing w:val="-2"/>
              </w:rPr>
              <w:t>ΑΔΑΜ</w:t>
            </w:r>
            <w:r w:rsidRPr="00756D68">
              <w:rPr>
                <w:rFonts w:ascii="Arial" w:hAnsi="Arial" w:cs="Arial"/>
                <w:spacing w:val="-2"/>
                <w:lang w:val="en-US"/>
              </w:rPr>
              <w:t>: 23</w:t>
            </w:r>
            <w:r>
              <w:rPr>
                <w:rFonts w:ascii="Arial" w:hAnsi="Arial" w:cs="Arial"/>
                <w:spacing w:val="-2"/>
                <w:lang w:val="en-US"/>
              </w:rPr>
              <w:t>PROC012045032</w:t>
            </w:r>
          </w:p>
          <w:p w:rsidR="004047B2" w:rsidRPr="00FC598B" w:rsidRDefault="004047B2" w:rsidP="00000B6C">
            <w:pPr>
              <w:widowControl w:val="0"/>
              <w:shd w:val="clear" w:color="auto" w:fill="FFFFFF"/>
              <w:autoSpaceDE w:val="0"/>
              <w:autoSpaceDN w:val="0"/>
              <w:adjustRightInd w:val="0"/>
              <w:spacing w:before="4" w:line="238" w:lineRule="exact"/>
              <w:ind w:left="742"/>
              <w:rPr>
                <w:rFonts w:ascii="Verdana" w:hAnsi="Verdana" w:cs="Arial"/>
                <w:spacing w:val="-2"/>
                <w:sz w:val="18"/>
                <w:szCs w:val="18"/>
              </w:rPr>
            </w:pPr>
          </w:p>
        </w:tc>
      </w:tr>
    </w:tbl>
    <w:p w:rsidR="001338E9" w:rsidRPr="001338E9" w:rsidRDefault="001338E9" w:rsidP="008754F1">
      <w:pPr>
        <w:pStyle w:val="Standard"/>
        <w:spacing w:line="360" w:lineRule="auto"/>
        <w:ind w:left="851"/>
        <w:jc w:val="both"/>
        <w:rPr>
          <w:rFonts w:ascii="Verdana" w:hAnsi="Verdana" w:cs="Arial"/>
          <w:lang w:val="el-GR"/>
        </w:rPr>
      </w:pPr>
      <w:r w:rsidRPr="00A72125">
        <w:rPr>
          <w:rFonts w:ascii="Verdana" w:hAnsi="Verdana" w:cs="Arial"/>
          <w:kern w:val="0"/>
          <w:sz w:val="20"/>
          <w:szCs w:val="20"/>
          <w:lang w:val="el-GR" w:eastAsia="ar-SA"/>
        </w:rPr>
        <w:tab/>
      </w:r>
      <w:r w:rsidR="00D129DA" w:rsidRPr="001338E9">
        <w:rPr>
          <w:rFonts w:ascii="Verdana" w:hAnsi="Verdana" w:cs="Arial"/>
          <w:kern w:val="0"/>
          <w:sz w:val="20"/>
          <w:szCs w:val="20"/>
          <w:lang w:val="el-GR" w:eastAsia="ar-SA"/>
        </w:rPr>
        <w:t>Η Περιφέρεια Πελοποννήσου-ΔΙΕΥΘΥΝΣΗ ΤΕΧΝΙΚΩΝ ΕΡΓΩΝ ΠΕΡΙΦΕΡΕΙΑΚΗΣ ΕΝΟΤΗΤΑΣ</w:t>
      </w:r>
      <w:r w:rsidR="000F51B6" w:rsidRPr="001338E9">
        <w:rPr>
          <w:rFonts w:ascii="Verdana" w:hAnsi="Verdana" w:cs="Arial"/>
          <w:kern w:val="0"/>
          <w:sz w:val="20"/>
          <w:szCs w:val="20"/>
          <w:lang w:val="el-GR" w:eastAsia="ar-SA"/>
        </w:rPr>
        <w:t xml:space="preserve"> </w:t>
      </w:r>
      <w:r w:rsidR="00D129DA" w:rsidRPr="001338E9">
        <w:rPr>
          <w:rFonts w:ascii="Verdana" w:hAnsi="Verdana" w:cs="Arial"/>
          <w:kern w:val="0"/>
          <w:sz w:val="20"/>
          <w:szCs w:val="20"/>
          <w:lang w:val="el-GR" w:eastAsia="ar-SA"/>
        </w:rPr>
        <w:t>ΑΡΓΟΛΙΔΑΣ, προκηρύσσει, σύμφωνα με την υπ’</w:t>
      </w:r>
      <w:r w:rsidR="00BC4FA8">
        <w:rPr>
          <w:rFonts w:ascii="Verdana" w:hAnsi="Verdana" w:cs="Arial"/>
          <w:kern w:val="0"/>
          <w:sz w:val="20"/>
          <w:szCs w:val="20"/>
          <w:lang w:val="el-GR" w:eastAsia="ar-SA"/>
        </w:rPr>
        <w:t xml:space="preserve"> </w:t>
      </w:r>
      <w:r w:rsidR="007354F6" w:rsidRPr="001338E9">
        <w:rPr>
          <w:rFonts w:ascii="Verdana" w:hAnsi="Verdana" w:cs="Arial"/>
          <w:kern w:val="0"/>
          <w:sz w:val="20"/>
          <w:szCs w:val="20"/>
          <w:lang w:val="el-GR" w:eastAsia="ar-SA"/>
        </w:rPr>
        <w:t>αρ</w:t>
      </w:r>
      <w:r w:rsidR="00D129DA" w:rsidRPr="001338E9">
        <w:rPr>
          <w:rFonts w:ascii="Verdana" w:hAnsi="Verdana" w:cs="Arial"/>
          <w:kern w:val="0"/>
          <w:sz w:val="20"/>
          <w:szCs w:val="20"/>
          <w:lang w:val="el-GR" w:eastAsia="ar-SA"/>
        </w:rPr>
        <w:t>ιθ</w:t>
      </w:r>
      <w:r w:rsidR="008A510C" w:rsidRPr="001338E9">
        <w:rPr>
          <w:rFonts w:ascii="Verdana" w:hAnsi="Verdana" w:cs="Arial"/>
          <w:kern w:val="0"/>
          <w:sz w:val="20"/>
          <w:szCs w:val="20"/>
          <w:lang w:val="el-GR" w:eastAsia="ar-SA"/>
        </w:rPr>
        <w:t>.</w:t>
      </w:r>
      <w:r w:rsidR="00A32565" w:rsidRPr="001338E9">
        <w:rPr>
          <w:rFonts w:ascii="Verdana" w:hAnsi="Verdana" w:cs="Arial"/>
          <w:kern w:val="0"/>
          <w:sz w:val="20"/>
          <w:szCs w:val="20"/>
          <w:lang w:val="el-GR" w:eastAsia="ar-SA"/>
        </w:rPr>
        <w:t>:</w:t>
      </w:r>
      <w:r w:rsidR="007354F6" w:rsidRPr="001338E9">
        <w:rPr>
          <w:rFonts w:ascii="Verdana" w:hAnsi="Verdana" w:cs="Arial"/>
          <w:kern w:val="0"/>
          <w:sz w:val="20"/>
          <w:szCs w:val="20"/>
          <w:lang w:val="el-GR" w:eastAsia="ar-SA"/>
        </w:rPr>
        <w:t xml:space="preserve"> </w:t>
      </w:r>
      <w:r w:rsidR="00BC4FA8">
        <w:rPr>
          <w:rFonts w:ascii="Verdana" w:hAnsi="Verdana" w:cs="Arial"/>
          <w:kern w:val="0"/>
          <w:sz w:val="20"/>
          <w:szCs w:val="20"/>
          <w:lang w:val="el-GR" w:eastAsia="ar-SA"/>
        </w:rPr>
        <w:t xml:space="preserve">1823/2022 (ΑΔΑ: </w:t>
      </w:r>
      <w:r w:rsidR="008410F5">
        <w:rPr>
          <w:rFonts w:ascii="Verdana" w:hAnsi="Verdana" w:cs="Arial"/>
          <w:kern w:val="0"/>
          <w:sz w:val="20"/>
          <w:szCs w:val="20"/>
          <w:lang w:val="el-GR" w:eastAsia="ar-SA"/>
        </w:rPr>
        <w:t>6ΙΨΛ7Λ1-2Β9)</w:t>
      </w:r>
      <w:r w:rsidR="007354F6" w:rsidRPr="001338E9">
        <w:rPr>
          <w:rFonts w:ascii="Verdana" w:hAnsi="Verdana" w:cs="Arial"/>
          <w:kern w:val="0"/>
          <w:sz w:val="20"/>
          <w:szCs w:val="20"/>
          <w:lang w:val="el-GR" w:eastAsia="ar-SA"/>
        </w:rPr>
        <w:t xml:space="preserve"> </w:t>
      </w:r>
      <w:r w:rsidR="002847C3" w:rsidRPr="001338E9">
        <w:rPr>
          <w:rFonts w:ascii="Verdana" w:hAnsi="Verdana" w:cs="Arial"/>
          <w:kern w:val="0"/>
          <w:sz w:val="20"/>
          <w:szCs w:val="20"/>
          <w:lang w:val="el-GR" w:eastAsia="ar-SA"/>
        </w:rPr>
        <w:t>Απόφαση</w:t>
      </w:r>
      <w:r w:rsidR="00D129DA" w:rsidRPr="001338E9">
        <w:rPr>
          <w:rFonts w:ascii="Verdana" w:hAnsi="Verdana" w:cs="Arial"/>
          <w:kern w:val="0"/>
          <w:sz w:val="20"/>
          <w:szCs w:val="20"/>
          <w:lang w:val="el-GR" w:eastAsia="ar-SA"/>
        </w:rPr>
        <w:t xml:space="preserve"> της Οικονομικής Επιτροπής, ανοικτή διαδικασία μέσω του Εθνικού Συστήματος</w:t>
      </w:r>
      <w:r w:rsidR="000F51B6" w:rsidRPr="001338E9">
        <w:rPr>
          <w:rFonts w:ascii="Verdana" w:hAnsi="Verdana" w:cs="Arial"/>
          <w:kern w:val="0"/>
          <w:sz w:val="20"/>
          <w:szCs w:val="20"/>
          <w:lang w:val="el-GR" w:eastAsia="ar-SA"/>
        </w:rPr>
        <w:t xml:space="preserve"> </w:t>
      </w:r>
      <w:r w:rsidR="00D129DA" w:rsidRPr="001338E9">
        <w:rPr>
          <w:rFonts w:ascii="Verdana" w:hAnsi="Verdana" w:cs="Arial"/>
          <w:kern w:val="0"/>
          <w:sz w:val="20"/>
          <w:szCs w:val="20"/>
          <w:lang w:val="el-GR" w:eastAsia="ar-SA"/>
        </w:rPr>
        <w:t>Ηλεκτρονικών Δημοσίων Συμβάσεων (Ε.Σ.Η.ΔΗ.Σ.), για την σύναψη δημόσιας σύμβασης του</w:t>
      </w:r>
      <w:r w:rsidR="000F51B6" w:rsidRPr="001338E9">
        <w:rPr>
          <w:rFonts w:ascii="Verdana" w:hAnsi="Verdana" w:cs="Arial"/>
          <w:kern w:val="0"/>
          <w:sz w:val="20"/>
          <w:szCs w:val="20"/>
          <w:lang w:val="el-GR" w:eastAsia="ar-SA"/>
        </w:rPr>
        <w:t xml:space="preserve"> </w:t>
      </w:r>
      <w:r w:rsidR="00D129DA" w:rsidRPr="001338E9">
        <w:rPr>
          <w:rFonts w:ascii="Verdana" w:hAnsi="Verdana" w:cs="Arial"/>
          <w:kern w:val="0"/>
          <w:sz w:val="20"/>
          <w:szCs w:val="20"/>
          <w:lang w:val="el-GR" w:eastAsia="ar-SA"/>
        </w:rPr>
        <w:t>έργου</w:t>
      </w:r>
      <w:r w:rsidR="003C016E" w:rsidRPr="001338E9">
        <w:rPr>
          <w:rFonts w:ascii="Verdana" w:hAnsi="Verdana" w:cs="Arial"/>
          <w:kern w:val="0"/>
          <w:sz w:val="20"/>
          <w:szCs w:val="20"/>
          <w:lang w:val="el-GR" w:eastAsia="ar-SA"/>
        </w:rPr>
        <w:t>:</w:t>
      </w:r>
      <w:r w:rsidR="001A5843" w:rsidRPr="001338E9">
        <w:rPr>
          <w:rFonts w:ascii="Verdana" w:hAnsi="Verdana" w:cs="Arial"/>
          <w:kern w:val="0"/>
          <w:sz w:val="20"/>
          <w:szCs w:val="20"/>
          <w:lang w:val="el-GR" w:eastAsia="ar-SA"/>
        </w:rPr>
        <w:t xml:space="preserve">  </w:t>
      </w:r>
      <w:r w:rsidRPr="001338E9">
        <w:rPr>
          <w:rFonts w:ascii="Verdana" w:hAnsi="Verdana" w:cs="Arial"/>
          <w:kern w:val="0"/>
          <w:sz w:val="20"/>
          <w:szCs w:val="20"/>
          <w:lang w:val="el-GR" w:eastAsia="ar-SA"/>
        </w:rPr>
        <w:t xml:space="preserve">«ΒΕΛΤΙΩΣΗ ΑΣΦΑΛΕΙΑΣ ΟΔΙΚΟΥ ΔΙΚΤΥΟΥ ΑΡΜΟΔΙΟΤΗΤΑΣ ΠΕΡΙΦΕΡΕΙΑΣ ΠΕΛΟΠΟΝΝΗΣΟΥ»ΥΠΟΕΡΓΟ 5: «ΒΕΛΤΙΩΣΗ  ΙΣΟΠΕΔΟΥ  ΚΟΜΒΟΥ ΜΥΚΗΝΩΝ»,Π/Υ: 2.555.000,00 €, ΠΙΣΤ.: ΕΘΝΙΚΟ ΣΧΕΔΙΟ ΑΝΑΚΑΜΨΗΣ ΚΑΙ ΑΝΘΕΚΤΙΚΟΤΗΤΑΣ «ΕΛΛΑΔΑ 2.0» ΜΕ ΤΗ ΧΡΗΜΑΤΟΔΟΤΗΣΗ ΤΗΣ ΕΥΡΩΠΑΪΚΗΣ ΕΝΩΣΗΣ –NEXT GENERATIONEU ΕΙΔΙΚΟΣ ΦΟΡΕΑΣ: 071 ΚΑΕ 9453.0006, </w:t>
      </w:r>
      <w:r w:rsidRPr="001338E9">
        <w:rPr>
          <w:rFonts w:ascii="Verdana" w:hAnsi="Verdana" w:cs="Arial"/>
          <w:kern w:val="0"/>
          <w:sz w:val="20"/>
          <w:szCs w:val="20"/>
          <w:lang w:val="el-GR"/>
        </w:rPr>
        <w:t>ΣΥΓΚΟΙΝΩΝΙΕΣ  (Τ.Α.Α.) ΚΩΔΙΚΟΣ ΟΠΣ : ΤΑ 5180769</w:t>
      </w:r>
      <w:r w:rsidRPr="001338E9">
        <w:rPr>
          <w:rFonts w:ascii="Verdana" w:hAnsi="Verdana" w:cs="Arial"/>
          <w:lang w:val="el-GR"/>
        </w:rPr>
        <w:t>.</w:t>
      </w:r>
    </w:p>
    <w:p w:rsidR="00D129DA" w:rsidRPr="000F51B6" w:rsidRDefault="001338E9" w:rsidP="008754F1">
      <w:pPr>
        <w:suppressAutoHyphens w:val="0"/>
        <w:autoSpaceDE w:val="0"/>
        <w:autoSpaceDN w:val="0"/>
        <w:adjustRightInd w:val="0"/>
        <w:spacing w:line="360" w:lineRule="auto"/>
        <w:ind w:left="720"/>
        <w:jc w:val="both"/>
        <w:rPr>
          <w:rFonts w:ascii="Verdana" w:hAnsi="Verdana" w:cs="Arial"/>
        </w:rPr>
      </w:pPr>
      <w:r w:rsidRPr="001338E9">
        <w:rPr>
          <w:rFonts w:ascii="Verdana" w:hAnsi="Verdana" w:cs="Arial"/>
        </w:rPr>
        <w:t xml:space="preserve"> </w:t>
      </w:r>
      <w:r w:rsidRPr="00A72125">
        <w:rPr>
          <w:rFonts w:ascii="Verdana" w:hAnsi="Verdana" w:cs="Arial"/>
        </w:rPr>
        <w:tab/>
      </w:r>
      <w:r w:rsidR="00F03571">
        <w:rPr>
          <w:rFonts w:ascii="Verdana" w:hAnsi="Verdana" w:cs="Arial"/>
        </w:rPr>
        <w:t>Το έργο αποτελείται από τις</w:t>
      </w:r>
      <w:r w:rsidR="00D43300" w:rsidRPr="000F51B6">
        <w:rPr>
          <w:rFonts w:ascii="Verdana" w:hAnsi="Verdana" w:cs="Arial"/>
        </w:rPr>
        <w:t xml:space="preserve"> </w:t>
      </w:r>
      <w:r w:rsidR="00D129DA" w:rsidRPr="000F51B6">
        <w:rPr>
          <w:rFonts w:ascii="Verdana" w:hAnsi="Verdana" w:cs="Arial"/>
        </w:rPr>
        <w:t>κατηγορί</w:t>
      </w:r>
      <w:r w:rsidR="00F03571">
        <w:rPr>
          <w:rFonts w:ascii="Verdana" w:hAnsi="Verdana" w:cs="Arial"/>
        </w:rPr>
        <w:t>ες</w:t>
      </w:r>
      <w:r w:rsidR="00D129DA" w:rsidRPr="000F51B6">
        <w:rPr>
          <w:rFonts w:ascii="Verdana" w:hAnsi="Verdana" w:cs="Arial"/>
        </w:rPr>
        <w:t xml:space="preserve"> εργασιών:</w:t>
      </w:r>
      <w:r w:rsidR="00A32565" w:rsidRPr="000F51B6">
        <w:rPr>
          <w:rFonts w:ascii="Verdana" w:hAnsi="Verdana" w:cs="Arial"/>
        </w:rPr>
        <w:t xml:space="preserve"> </w:t>
      </w:r>
      <w:r w:rsidR="00D129DA" w:rsidRPr="000F51B6">
        <w:rPr>
          <w:rFonts w:ascii="Verdana" w:hAnsi="Verdana" w:cs="Arial"/>
          <w:b/>
        </w:rPr>
        <w:t>ΟΔΟΠΟΙΪΑ</w:t>
      </w:r>
      <w:r w:rsidR="00755AAC" w:rsidRPr="00755AAC">
        <w:rPr>
          <w:rFonts w:ascii="Verdana" w:hAnsi="Verdana" w:cs="Arial"/>
          <w:b/>
        </w:rPr>
        <w:t xml:space="preserve"> </w:t>
      </w:r>
      <w:r w:rsidR="00024052">
        <w:rPr>
          <w:rFonts w:ascii="Verdana" w:hAnsi="Verdana" w:cs="Arial"/>
          <w:b/>
        </w:rPr>
        <w:t xml:space="preserve"> </w:t>
      </w:r>
      <w:r w:rsidR="001E3F3F" w:rsidRPr="000F51B6">
        <w:rPr>
          <w:rFonts w:ascii="Verdana" w:hAnsi="Verdana" w:cs="Arial"/>
        </w:rPr>
        <w:t>με</w:t>
      </w:r>
      <w:r w:rsidR="00584F2A">
        <w:rPr>
          <w:rFonts w:ascii="Verdana" w:hAnsi="Verdana" w:cs="Arial"/>
        </w:rPr>
        <w:t xml:space="preserve"> </w:t>
      </w:r>
      <w:r w:rsidR="00584F2A" w:rsidRPr="000F51B6">
        <w:rPr>
          <w:rFonts w:ascii="Verdana" w:hAnsi="Verdana" w:cs="Arial"/>
        </w:rPr>
        <w:t>Π</w:t>
      </w:r>
      <w:r w:rsidR="001E3F3F" w:rsidRPr="000F51B6">
        <w:rPr>
          <w:rFonts w:ascii="Verdana" w:hAnsi="Verdana" w:cs="Arial"/>
        </w:rPr>
        <w:t>ρ</w:t>
      </w:r>
      <w:r w:rsidR="00584F2A">
        <w:rPr>
          <w:rFonts w:ascii="Verdana" w:hAnsi="Verdana" w:cs="Arial"/>
        </w:rPr>
        <w:t>/</w:t>
      </w:r>
      <w:r w:rsidR="001E3F3F" w:rsidRPr="000F51B6">
        <w:rPr>
          <w:rFonts w:ascii="Verdana" w:hAnsi="Verdana" w:cs="Arial"/>
        </w:rPr>
        <w:t>σμό:</w:t>
      </w:r>
      <w:r w:rsidR="00781789">
        <w:rPr>
          <w:rFonts w:ascii="Verdana" w:hAnsi="Verdana" w:cs="Arial"/>
        </w:rPr>
        <w:t xml:space="preserve"> </w:t>
      </w:r>
      <w:r w:rsidR="00F03571">
        <w:rPr>
          <w:rFonts w:ascii="Verdana" w:hAnsi="Verdana" w:cs="Arial"/>
        </w:rPr>
        <w:t xml:space="preserve">1.648.420,90 € </w:t>
      </w:r>
      <w:r w:rsidR="00D129DA" w:rsidRPr="000F51B6">
        <w:rPr>
          <w:rFonts w:ascii="Verdana" w:hAnsi="Verdana" w:cs="Arial"/>
        </w:rPr>
        <w:t>(δαπάνη</w:t>
      </w:r>
      <w:r w:rsidR="003E7D4F" w:rsidRPr="000F51B6">
        <w:rPr>
          <w:rFonts w:ascii="Verdana" w:hAnsi="Verdana" w:cs="Arial"/>
        </w:rPr>
        <w:t xml:space="preserve"> </w:t>
      </w:r>
      <w:r w:rsidR="00584F2A">
        <w:rPr>
          <w:rFonts w:ascii="Verdana" w:hAnsi="Verdana" w:cs="Arial"/>
        </w:rPr>
        <w:t xml:space="preserve"> </w:t>
      </w:r>
      <w:r w:rsidR="00D129DA" w:rsidRPr="000F51B6">
        <w:rPr>
          <w:rFonts w:ascii="Verdana" w:hAnsi="Verdana" w:cs="Arial"/>
        </w:rPr>
        <w:t>Εργασιών,</w:t>
      </w:r>
      <w:r w:rsidR="001E3F3F" w:rsidRPr="000F51B6">
        <w:rPr>
          <w:rFonts w:ascii="Verdana" w:hAnsi="Verdana" w:cs="Arial"/>
        </w:rPr>
        <w:t xml:space="preserve"> </w:t>
      </w:r>
      <w:r w:rsidR="00D129DA" w:rsidRPr="000F51B6">
        <w:rPr>
          <w:rFonts w:ascii="Verdana" w:hAnsi="Verdana" w:cs="Arial"/>
        </w:rPr>
        <w:t>Γ.Ε.+Ο.Ε,</w:t>
      </w:r>
      <w:r w:rsidR="001E3F3F" w:rsidRPr="000F51B6">
        <w:rPr>
          <w:rFonts w:ascii="Verdana" w:hAnsi="Verdana" w:cs="Arial"/>
        </w:rPr>
        <w:t xml:space="preserve"> </w:t>
      </w:r>
      <w:r w:rsidR="00D129DA" w:rsidRPr="000F51B6">
        <w:rPr>
          <w:rFonts w:ascii="Verdana" w:hAnsi="Verdana" w:cs="Arial"/>
        </w:rPr>
        <w:t>απρόβλεπτα)</w:t>
      </w:r>
      <w:r w:rsidR="00F03571">
        <w:rPr>
          <w:rFonts w:ascii="Verdana" w:hAnsi="Verdana" w:cs="Arial"/>
        </w:rPr>
        <w:t xml:space="preserve"> και </w:t>
      </w:r>
      <w:r w:rsidR="00F03571">
        <w:rPr>
          <w:rFonts w:ascii="Verdana" w:hAnsi="Verdana" w:cs="Arial"/>
          <w:b/>
        </w:rPr>
        <w:t xml:space="preserve">ΗΛΕΚΤΡΟΜΗΧΑΝΟΛΟΓΙΚΑ </w:t>
      </w:r>
      <w:r w:rsidR="00F03571" w:rsidRPr="000F51B6">
        <w:rPr>
          <w:rFonts w:ascii="Verdana" w:hAnsi="Verdana" w:cs="Arial"/>
        </w:rPr>
        <w:t>με</w:t>
      </w:r>
      <w:r w:rsidR="00F03571">
        <w:rPr>
          <w:rFonts w:ascii="Verdana" w:hAnsi="Verdana" w:cs="Arial"/>
        </w:rPr>
        <w:t xml:space="preserve"> </w:t>
      </w:r>
      <w:r w:rsidR="00F03571" w:rsidRPr="000F51B6">
        <w:rPr>
          <w:rFonts w:ascii="Verdana" w:hAnsi="Verdana" w:cs="Arial"/>
        </w:rPr>
        <w:t>Πρ</w:t>
      </w:r>
      <w:r w:rsidR="00F03571">
        <w:rPr>
          <w:rFonts w:ascii="Verdana" w:hAnsi="Verdana" w:cs="Arial"/>
        </w:rPr>
        <w:t>/</w:t>
      </w:r>
      <w:r w:rsidR="00F03571" w:rsidRPr="000F51B6">
        <w:rPr>
          <w:rFonts w:ascii="Verdana" w:hAnsi="Verdana" w:cs="Arial"/>
        </w:rPr>
        <w:t>σμό:</w:t>
      </w:r>
      <w:r w:rsidR="00F03571">
        <w:rPr>
          <w:rFonts w:ascii="Verdana" w:hAnsi="Verdana" w:cs="Arial"/>
        </w:rPr>
        <w:t xml:space="preserve"> 279.949,10 € </w:t>
      </w:r>
      <w:r w:rsidR="00F03571" w:rsidRPr="000F51B6">
        <w:rPr>
          <w:rFonts w:ascii="Verdana" w:hAnsi="Verdana" w:cs="Arial"/>
        </w:rPr>
        <w:t xml:space="preserve">(δαπάνη </w:t>
      </w:r>
      <w:r w:rsidR="00F03571">
        <w:rPr>
          <w:rFonts w:ascii="Verdana" w:hAnsi="Verdana" w:cs="Arial"/>
        </w:rPr>
        <w:t xml:space="preserve"> </w:t>
      </w:r>
      <w:r w:rsidR="00F03571" w:rsidRPr="000F51B6">
        <w:rPr>
          <w:rFonts w:ascii="Verdana" w:hAnsi="Verdana" w:cs="Arial"/>
        </w:rPr>
        <w:t>Εργασιών, Γ.Ε.+Ο.Ε, απρόβλεπτα)</w:t>
      </w:r>
      <w:r w:rsidR="00D129DA" w:rsidRPr="000F51B6">
        <w:rPr>
          <w:rFonts w:ascii="Verdana" w:hAnsi="Verdana" w:cs="Arial"/>
        </w:rPr>
        <w:t>.</w:t>
      </w:r>
    </w:p>
    <w:p w:rsidR="00D129DA" w:rsidRPr="00EB5081" w:rsidRDefault="00385504" w:rsidP="008754F1">
      <w:pPr>
        <w:widowControl w:val="0"/>
        <w:spacing w:line="360" w:lineRule="auto"/>
        <w:ind w:left="720" w:hanging="9"/>
        <w:jc w:val="both"/>
        <w:rPr>
          <w:rFonts w:ascii="Verdana" w:hAnsi="Verdana" w:cs="Arial"/>
        </w:rPr>
      </w:pPr>
      <w:r>
        <w:rPr>
          <w:rFonts w:ascii="Verdana" w:hAnsi="Verdana" w:cs="Arial"/>
        </w:rPr>
        <w:tab/>
      </w:r>
      <w:r>
        <w:rPr>
          <w:rFonts w:ascii="Verdana" w:hAnsi="Verdana" w:cs="Arial"/>
        </w:rPr>
        <w:tab/>
      </w:r>
      <w:r w:rsidR="00582F32">
        <w:rPr>
          <w:rFonts w:ascii="Verdana" w:hAnsi="Verdana" w:cs="Arial"/>
        </w:rPr>
        <w:tab/>
      </w:r>
      <w:r w:rsidR="00D129DA" w:rsidRPr="00EB5081">
        <w:rPr>
          <w:rFonts w:ascii="Verdana" w:hAnsi="Verdana" w:cs="Arial"/>
        </w:rPr>
        <w:t xml:space="preserve">Προσφέρεται ελεύθερη, πλήρης, άμεση και δωρεάν ηλεκτρονική πρόσβαση στα έγγραφα της σύμβασης στον ειδικό, δημόσια προσβάσιμο, χώρο “ηλεκτρονικοί διαγωνισμοί” της πύλης </w:t>
      </w:r>
      <w:hyperlink r:id="rId9" w:history="1">
        <w:r w:rsidR="00D129DA" w:rsidRPr="00EB5081">
          <w:rPr>
            <w:rFonts w:ascii="Verdana" w:hAnsi="Verdana" w:cs="Arial"/>
          </w:rPr>
          <w:t>www.promitheus.gov.gr</w:t>
        </w:r>
      </w:hyperlink>
      <w:r w:rsidR="00D129DA" w:rsidRPr="00EB5081">
        <w:rPr>
          <w:rFonts w:ascii="Verdana" w:hAnsi="Verdana" w:cs="Arial"/>
        </w:rPr>
        <w:t xml:space="preserve">,  για τον ηλεκτρονικό διαγωνισμό με συστημικό κωδικό </w:t>
      </w:r>
      <w:r w:rsidR="001E3F3F" w:rsidRPr="00EB5081">
        <w:rPr>
          <w:rFonts w:ascii="Verdana" w:hAnsi="Verdana" w:cs="Arial"/>
        </w:rPr>
        <w:t xml:space="preserve"> </w:t>
      </w:r>
      <w:r w:rsidR="00666169">
        <w:rPr>
          <w:rFonts w:ascii="Verdana" w:hAnsi="Verdana" w:cs="Arial"/>
          <w:b/>
        </w:rPr>
        <w:t>194735</w:t>
      </w:r>
      <w:r w:rsidR="001E4EA4">
        <w:rPr>
          <w:rFonts w:ascii="Verdana" w:hAnsi="Verdana" w:cs="Arial"/>
          <w:b/>
        </w:rPr>
        <w:t xml:space="preserve"> </w:t>
      </w:r>
      <w:r w:rsidR="00D129DA" w:rsidRPr="00EB5081">
        <w:rPr>
          <w:rFonts w:ascii="Verdana" w:hAnsi="Verdana" w:cs="Arial"/>
        </w:rPr>
        <w:t>καθώς και στην ιστοσελίδα της αναθέτουσας αρχής (www.ppel.gov.gr).</w:t>
      </w:r>
    </w:p>
    <w:p w:rsidR="00D129DA" w:rsidRPr="00A0455A" w:rsidRDefault="00385504" w:rsidP="008754F1">
      <w:pPr>
        <w:widowControl w:val="0"/>
        <w:spacing w:line="360" w:lineRule="auto"/>
        <w:ind w:left="711" w:hanging="9"/>
        <w:jc w:val="both"/>
        <w:rPr>
          <w:rFonts w:ascii="Verdana" w:hAnsi="Verdana" w:cs="Arial"/>
        </w:rPr>
      </w:pPr>
      <w:r>
        <w:rPr>
          <w:rFonts w:ascii="Verdana" w:hAnsi="Verdana" w:cs="Arial"/>
        </w:rPr>
        <w:tab/>
      </w:r>
      <w:r>
        <w:rPr>
          <w:rFonts w:ascii="Verdana" w:hAnsi="Verdana" w:cs="Arial"/>
        </w:rPr>
        <w:tab/>
      </w:r>
      <w:r w:rsidR="00D129DA" w:rsidRPr="00EB5081">
        <w:rPr>
          <w:rFonts w:ascii="Verdana" w:hAnsi="Verdana" w:cs="Arial"/>
        </w:rPr>
        <w:t xml:space="preserve">Οι προσφορές υποβάλλονται από τους ενδιαφερομένους ηλεκτρονικά, μέσω της διαδικτυακής πύλης </w:t>
      </w:r>
      <w:hyperlink r:id="rId10" w:history="1">
        <w:r w:rsidR="00D129DA" w:rsidRPr="00EB5081">
          <w:rPr>
            <w:rFonts w:ascii="Verdana" w:hAnsi="Verdana" w:cs="Arial"/>
          </w:rPr>
          <w:t>www.promitheus.gov.gr</w:t>
        </w:r>
      </w:hyperlink>
      <w:r w:rsidR="00D129DA" w:rsidRPr="00EB5081">
        <w:rPr>
          <w:rFonts w:ascii="Verdana" w:hAnsi="Verdana" w:cs="Arial"/>
        </w:rPr>
        <w:t xml:space="preserve"> του ΕΣΗΔΗΣ, ως ημερομηνία λήξης της προθεσμίας υποβολής των προσφορών ορίζεται </w:t>
      </w:r>
      <w:r w:rsidR="005B1709">
        <w:rPr>
          <w:rFonts w:ascii="Verdana" w:hAnsi="Verdana" w:cs="Arial"/>
        </w:rPr>
        <w:t xml:space="preserve">η </w:t>
      </w:r>
      <w:r w:rsidR="00324FD8" w:rsidRPr="00324FD8">
        <w:rPr>
          <w:rFonts w:ascii="Verdana" w:hAnsi="Verdana" w:cs="Arial"/>
          <w:b/>
        </w:rPr>
        <w:t>01/03/</w:t>
      </w:r>
      <w:r w:rsidR="001E4EA4">
        <w:rPr>
          <w:rFonts w:ascii="Verdana" w:hAnsi="Verdana" w:cs="Arial"/>
          <w:b/>
        </w:rPr>
        <w:t>202</w:t>
      </w:r>
      <w:r w:rsidR="008754F1">
        <w:rPr>
          <w:rFonts w:ascii="Verdana" w:hAnsi="Verdana" w:cs="Arial"/>
          <w:b/>
        </w:rPr>
        <w:t>3</w:t>
      </w:r>
      <w:r w:rsidR="00D129DA" w:rsidRPr="008B7D20">
        <w:rPr>
          <w:rFonts w:ascii="Verdana" w:hAnsi="Verdana" w:cs="Arial"/>
          <w:b/>
          <w:color w:val="FF0000"/>
        </w:rPr>
        <w:t xml:space="preserve"> </w:t>
      </w:r>
      <w:r w:rsidR="00D129DA" w:rsidRPr="008B7D20">
        <w:rPr>
          <w:rFonts w:ascii="Verdana" w:hAnsi="Verdana" w:cs="Arial"/>
          <w:b/>
        </w:rPr>
        <w:t>Ημέρα:</w:t>
      </w:r>
      <w:r w:rsidR="001E4EA4">
        <w:rPr>
          <w:rFonts w:ascii="Verdana" w:hAnsi="Verdana" w:cs="Arial"/>
          <w:b/>
        </w:rPr>
        <w:t xml:space="preserve"> </w:t>
      </w:r>
      <w:r w:rsidR="00324FD8">
        <w:rPr>
          <w:rFonts w:ascii="Verdana" w:hAnsi="Verdana" w:cs="Arial"/>
          <w:b/>
        </w:rPr>
        <w:t>Τετάρτη</w:t>
      </w:r>
      <w:r w:rsidR="00F43945" w:rsidRPr="00F43945">
        <w:rPr>
          <w:rFonts w:ascii="Verdana" w:hAnsi="Verdana" w:cs="Arial"/>
        </w:rPr>
        <w:t xml:space="preserve">   </w:t>
      </w:r>
      <w:r w:rsidR="00D129DA" w:rsidRPr="00A0455A">
        <w:rPr>
          <w:rFonts w:ascii="Verdana" w:hAnsi="Verdana" w:cs="Arial"/>
        </w:rPr>
        <w:t>και ώρα λήξης των προσφορών ορίζεται η 10:00 π.μ.</w:t>
      </w:r>
    </w:p>
    <w:p w:rsidR="00D129DA" w:rsidRPr="00EB5081" w:rsidRDefault="00385504" w:rsidP="008754F1">
      <w:pPr>
        <w:widowControl w:val="0"/>
        <w:spacing w:line="360" w:lineRule="auto"/>
        <w:ind w:left="702" w:hanging="9"/>
        <w:jc w:val="both"/>
        <w:rPr>
          <w:rFonts w:ascii="Verdana" w:hAnsi="Verdana" w:cs="Arial"/>
        </w:rPr>
      </w:pPr>
      <w:r>
        <w:rPr>
          <w:rFonts w:ascii="Verdana" w:hAnsi="Verdana" w:cs="Arial"/>
        </w:rPr>
        <w:tab/>
      </w:r>
      <w:r>
        <w:rPr>
          <w:rFonts w:ascii="Verdana" w:hAnsi="Verdana" w:cs="Arial"/>
        </w:rPr>
        <w:tab/>
      </w:r>
      <w:r w:rsidR="00582F32">
        <w:rPr>
          <w:rFonts w:ascii="Verdana" w:hAnsi="Verdana" w:cs="Arial"/>
        </w:rPr>
        <w:tab/>
      </w:r>
      <w:r w:rsidR="00D129DA" w:rsidRPr="00EB5081">
        <w:rPr>
          <w:rFonts w:ascii="Verdana" w:hAnsi="Verdana" w:cs="Arial"/>
        </w:rPr>
        <w:t>Ως ημερομηνία και ώρα ηλεκτρονικής αποσφράγισης των προσφορών ορίζεται η</w:t>
      </w:r>
      <w:r w:rsidR="002D7DC7">
        <w:rPr>
          <w:rFonts w:ascii="Verdana" w:hAnsi="Verdana" w:cs="Arial"/>
        </w:rPr>
        <w:t xml:space="preserve"> </w:t>
      </w:r>
      <w:r w:rsidR="001E4EA4">
        <w:rPr>
          <w:rFonts w:ascii="Verdana" w:hAnsi="Verdana" w:cs="Arial"/>
        </w:rPr>
        <w:t xml:space="preserve">              </w:t>
      </w:r>
      <w:r w:rsidR="0069531F" w:rsidRPr="007A3495">
        <w:rPr>
          <w:rFonts w:ascii="Verdana" w:hAnsi="Verdana" w:cs="Arial"/>
          <w:b/>
        </w:rPr>
        <w:t xml:space="preserve"> </w:t>
      </w:r>
      <w:r w:rsidR="00324FD8">
        <w:rPr>
          <w:rFonts w:ascii="Verdana" w:hAnsi="Verdana" w:cs="Arial"/>
          <w:b/>
        </w:rPr>
        <w:t>08/03/</w:t>
      </w:r>
      <w:r w:rsidR="007B6A03">
        <w:rPr>
          <w:rFonts w:ascii="Verdana" w:hAnsi="Verdana" w:cs="Arial"/>
          <w:b/>
        </w:rPr>
        <w:t>202</w:t>
      </w:r>
      <w:r w:rsidR="008754F1">
        <w:rPr>
          <w:rFonts w:ascii="Verdana" w:hAnsi="Verdana" w:cs="Arial"/>
          <w:b/>
        </w:rPr>
        <w:t>3</w:t>
      </w:r>
      <w:r w:rsidR="007B6A03" w:rsidRPr="008B7D20">
        <w:rPr>
          <w:rFonts w:ascii="Verdana" w:hAnsi="Verdana" w:cs="Arial"/>
          <w:b/>
          <w:color w:val="FF0000"/>
        </w:rPr>
        <w:t xml:space="preserve"> </w:t>
      </w:r>
      <w:r w:rsidR="007B6A03" w:rsidRPr="008B7D20">
        <w:rPr>
          <w:rFonts w:ascii="Verdana" w:hAnsi="Verdana" w:cs="Arial"/>
          <w:b/>
        </w:rPr>
        <w:t>Ημέρα:</w:t>
      </w:r>
      <w:r w:rsidR="007B6A03">
        <w:rPr>
          <w:rFonts w:ascii="Verdana" w:hAnsi="Verdana" w:cs="Arial"/>
          <w:b/>
        </w:rPr>
        <w:t xml:space="preserve"> </w:t>
      </w:r>
      <w:r w:rsidR="00324FD8">
        <w:rPr>
          <w:rFonts w:ascii="Verdana" w:hAnsi="Verdana" w:cs="Arial"/>
          <w:b/>
        </w:rPr>
        <w:t>Τετάρτη</w:t>
      </w:r>
      <w:r w:rsidR="007B6A03" w:rsidRPr="00F43945">
        <w:rPr>
          <w:rFonts w:ascii="Verdana" w:hAnsi="Verdana" w:cs="Arial"/>
        </w:rPr>
        <w:t xml:space="preserve"> </w:t>
      </w:r>
      <w:r w:rsidR="00D129DA" w:rsidRPr="00EB5081">
        <w:rPr>
          <w:rFonts w:ascii="Verdana" w:hAnsi="Verdana" w:cs="Arial"/>
        </w:rPr>
        <w:t>και ώρα:</w:t>
      </w:r>
      <w:r w:rsidR="00D129DA" w:rsidRPr="00EB5081">
        <w:rPr>
          <w:rFonts w:ascii="Verdana" w:hAnsi="Verdana" w:cs="Arial"/>
          <w:b/>
        </w:rPr>
        <w:t>10:00 π.μ.</w:t>
      </w:r>
      <w:r w:rsidR="00D129DA" w:rsidRPr="00EB5081">
        <w:rPr>
          <w:rFonts w:ascii="Verdana" w:hAnsi="Verdana" w:cs="Arial"/>
        </w:rPr>
        <w:t xml:space="preserve"> στα γραφεία της Δ/νσης Τεχνικών Έργων Π.Ε.Αργολίδας Παρ. οδός Ναυπλίου –Νέας Κίου, τηλ.επ.27523-60433,</w:t>
      </w:r>
      <w:r w:rsidR="008754F1">
        <w:rPr>
          <w:rFonts w:ascii="Verdana" w:hAnsi="Verdana" w:cs="Arial"/>
        </w:rPr>
        <w:t xml:space="preserve"> </w:t>
      </w:r>
      <w:r w:rsidR="008C26C1">
        <w:rPr>
          <w:rFonts w:ascii="Verdana" w:hAnsi="Verdana" w:cs="Arial"/>
          <w:lang w:val="en-US"/>
        </w:rPr>
        <w:t>email</w:t>
      </w:r>
      <w:r w:rsidR="008754F1">
        <w:rPr>
          <w:rFonts w:ascii="Verdana" w:hAnsi="Verdana" w:cs="Arial"/>
        </w:rPr>
        <w:t>:</w:t>
      </w:r>
      <w:r w:rsidR="008C26C1">
        <w:rPr>
          <w:rFonts w:ascii="Verdana" w:hAnsi="Verdana" w:cs="Arial"/>
          <w:lang w:val="en-US"/>
        </w:rPr>
        <w:t>tech</w:t>
      </w:r>
      <w:r w:rsidR="008C26C1" w:rsidRPr="008C26C1">
        <w:rPr>
          <w:rFonts w:ascii="Verdana" w:hAnsi="Verdana" w:cs="Arial"/>
        </w:rPr>
        <w:t>@</w:t>
      </w:r>
      <w:r w:rsidR="008C26C1">
        <w:rPr>
          <w:rFonts w:ascii="Verdana" w:hAnsi="Verdana" w:cs="Arial"/>
          <w:lang w:val="en-US"/>
        </w:rPr>
        <w:t>argolida</w:t>
      </w:r>
      <w:r w:rsidR="008C26C1" w:rsidRPr="008C26C1">
        <w:rPr>
          <w:rFonts w:ascii="Verdana" w:hAnsi="Verdana" w:cs="Arial"/>
        </w:rPr>
        <w:t>.</w:t>
      </w:r>
      <w:r w:rsidR="008C26C1">
        <w:rPr>
          <w:rFonts w:ascii="Verdana" w:hAnsi="Verdana" w:cs="Arial"/>
          <w:lang w:val="en-US"/>
        </w:rPr>
        <w:t>gr</w:t>
      </w:r>
    </w:p>
    <w:p w:rsidR="00FB752F" w:rsidRPr="00EB5081" w:rsidRDefault="00385504" w:rsidP="008754F1">
      <w:pPr>
        <w:widowControl w:val="0"/>
        <w:spacing w:line="360" w:lineRule="auto"/>
        <w:ind w:left="693" w:hanging="9"/>
        <w:jc w:val="both"/>
        <w:rPr>
          <w:rFonts w:ascii="Verdana" w:hAnsi="Verdana" w:cs="Arial"/>
          <w:kern w:val="1"/>
        </w:rPr>
      </w:pPr>
      <w:r>
        <w:rPr>
          <w:rFonts w:ascii="Verdana" w:hAnsi="Verdana" w:cs="Arial"/>
        </w:rPr>
        <w:tab/>
      </w:r>
      <w:r>
        <w:rPr>
          <w:rFonts w:ascii="Verdana" w:hAnsi="Verdana" w:cs="Arial"/>
        </w:rPr>
        <w:tab/>
      </w:r>
      <w:r w:rsidR="00D129DA" w:rsidRPr="00EB5081">
        <w:rPr>
          <w:rFonts w:ascii="Verdana" w:hAnsi="Verdana" w:cs="Arial"/>
        </w:rPr>
        <w:t xml:space="preserve">Το σύστημα προσφοράς είναι με </w:t>
      </w:r>
      <w:r w:rsidR="00D129DA" w:rsidRPr="00EB5081">
        <w:rPr>
          <w:rFonts w:ascii="Verdana" w:hAnsi="Verdana" w:cs="Arial"/>
          <w:b/>
        </w:rPr>
        <w:t>επιμέρους ποσοστά έκπτωσης για κάθε ομάδα τιμών ομοειδών εργασιών του τιμολογίου και του προϋπολογισμού (παρ.2α του άρθρου 95 του Ν.4412/2016</w:t>
      </w:r>
      <w:r w:rsidR="00F974BF">
        <w:rPr>
          <w:rFonts w:ascii="Verdana" w:hAnsi="Verdana" w:cs="Arial"/>
          <w:b/>
        </w:rPr>
        <w:t xml:space="preserve"> </w:t>
      </w:r>
      <w:r w:rsidR="00D129DA" w:rsidRPr="00EB5081">
        <w:rPr>
          <w:rFonts w:ascii="Verdana" w:hAnsi="Verdana" w:cs="Arial"/>
          <w:b/>
        </w:rPr>
        <w:t>ΦΕΚ Α΄147/08-08-2016 ).</w:t>
      </w:r>
      <w:r w:rsidR="00D129DA" w:rsidRPr="00EB5081">
        <w:rPr>
          <w:rFonts w:ascii="Verdana" w:hAnsi="Verdana" w:cs="Arial"/>
          <w:kern w:val="1"/>
        </w:rPr>
        <w:t xml:space="preserve"> </w:t>
      </w:r>
    </w:p>
    <w:p w:rsidR="00F110AE" w:rsidRDefault="00D129DA" w:rsidP="008754F1">
      <w:pPr>
        <w:widowControl w:val="0"/>
        <w:spacing w:line="360" w:lineRule="auto"/>
        <w:ind w:left="720" w:firstLine="720"/>
        <w:jc w:val="both"/>
        <w:rPr>
          <w:rFonts w:ascii="Verdana" w:hAnsi="Verdana"/>
          <w:kern w:val="1"/>
        </w:rPr>
      </w:pPr>
      <w:r w:rsidRPr="00EB5081">
        <w:rPr>
          <w:rFonts w:ascii="Verdana" w:hAnsi="Verdana"/>
          <w:kern w:val="1"/>
        </w:rPr>
        <w:t xml:space="preserve">Η διακήρυξη του έργου </w:t>
      </w:r>
      <w:r w:rsidR="00FB752F" w:rsidRPr="00EB5081">
        <w:rPr>
          <w:rFonts w:ascii="Verdana" w:hAnsi="Verdana"/>
          <w:kern w:val="1"/>
        </w:rPr>
        <w:t xml:space="preserve">έχει συνταχθεί </w:t>
      </w:r>
      <w:r w:rsidR="001E3F3F" w:rsidRPr="00EB5081">
        <w:rPr>
          <w:rFonts w:ascii="Verdana" w:hAnsi="Verdana"/>
        </w:rPr>
        <w:t xml:space="preserve">σύμφωνα με το πρότυπο τεύχος Παράρτημα Β’ ανοικτής διαδικασίας </w:t>
      </w:r>
      <w:r w:rsidRPr="00EB5081">
        <w:rPr>
          <w:rFonts w:ascii="Verdana" w:hAnsi="Verdana"/>
          <w:kern w:val="1"/>
        </w:rPr>
        <w:t xml:space="preserve"> για τη σύναψη ηλεκτρονικών δημοσίων συμβάσεων έργου κάτω των ορίων του Ν.4412/2016 </w:t>
      </w:r>
      <w:r w:rsidR="000878AA">
        <w:rPr>
          <w:rFonts w:ascii="Verdana" w:eastAsia="Andale Sans UI" w:hAnsi="Verdana" w:cs="Calibri"/>
          <w:kern w:val="1"/>
          <w:lang w:eastAsia="zh-CN"/>
        </w:rPr>
        <w:t xml:space="preserve">όπως ισχύει μετά την έκδοση του ν.4782/2021 (A΄ 36/09-03-2021) </w:t>
      </w:r>
      <w:r w:rsidRPr="00EB5081">
        <w:rPr>
          <w:rFonts w:ascii="Verdana" w:hAnsi="Verdana"/>
          <w:kern w:val="1"/>
        </w:rPr>
        <w:t>με κριτήριο ανάθεσης την πλέον συμφέρουσα από οικονομική άποψη προσφορά με βάση την τιμή.</w:t>
      </w:r>
    </w:p>
    <w:p w:rsidR="00F110AE" w:rsidRDefault="00981C91" w:rsidP="008754F1">
      <w:pPr>
        <w:pStyle w:val="af1"/>
        <w:numPr>
          <w:ilvl w:val="0"/>
          <w:numId w:val="18"/>
        </w:numPr>
        <w:spacing w:line="360" w:lineRule="auto"/>
        <w:jc w:val="both"/>
        <w:rPr>
          <w:rFonts w:ascii="Verdana" w:eastAsia="Times New Roman" w:hAnsi="Verdana"/>
          <w:sz w:val="20"/>
          <w:szCs w:val="20"/>
          <w:lang w:eastAsia="ar-SA"/>
        </w:rPr>
      </w:pPr>
      <w:r w:rsidRPr="00981C91">
        <w:rPr>
          <w:rFonts w:ascii="Verdana" w:eastAsia="Times New Roman" w:hAnsi="Verdana"/>
          <w:sz w:val="20"/>
          <w:szCs w:val="20"/>
          <w:lang w:eastAsia="ar-SA"/>
        </w:rPr>
        <w:lastRenderedPageBreak/>
        <w:t xml:space="preserve">Δικαίωμα συμμετοχής έχουν φυσικά ή νομικά πρόσωπα, ή ενώσεις αυτών   που δραστηριοποιούνται στην κατηγορία  έργου </w:t>
      </w:r>
      <w:r w:rsidRPr="00981C91">
        <w:rPr>
          <w:rFonts w:ascii="Verdana" w:eastAsia="Times New Roman" w:hAnsi="Verdana"/>
          <w:b/>
          <w:sz w:val="20"/>
          <w:szCs w:val="20"/>
          <w:lang w:eastAsia="ar-SA"/>
        </w:rPr>
        <w:t>ΟΔΟΠΟΙΪΑ</w:t>
      </w:r>
      <w:r w:rsidRPr="00981C91">
        <w:rPr>
          <w:rFonts w:ascii="Verdana" w:eastAsia="Times New Roman" w:hAnsi="Verdana"/>
          <w:sz w:val="20"/>
          <w:szCs w:val="20"/>
          <w:lang w:eastAsia="ar-SA"/>
        </w:rPr>
        <w:t xml:space="preserve"> </w:t>
      </w:r>
      <w:r w:rsidR="00000B6C" w:rsidRPr="00000B6C">
        <w:rPr>
          <w:rFonts w:ascii="Verdana" w:eastAsia="Times New Roman" w:hAnsi="Verdana"/>
          <w:b/>
          <w:sz w:val="20"/>
          <w:szCs w:val="20"/>
          <w:lang w:eastAsia="ar-SA"/>
        </w:rPr>
        <w:t>ΚΑΙ ΗΛΕΚΤΡΟΜΗΧΑΝΟΛΟΓΙΚΑ</w:t>
      </w:r>
      <w:r w:rsidRPr="00981C91">
        <w:rPr>
          <w:rFonts w:ascii="Verdana" w:eastAsia="Times New Roman" w:hAnsi="Verdana"/>
          <w:sz w:val="20"/>
          <w:szCs w:val="20"/>
          <w:lang w:eastAsia="ar-SA"/>
        </w:rPr>
        <w:t xml:space="preserve"> και που είναι εγκατεστημένα </w:t>
      </w:r>
    </w:p>
    <w:p w:rsidR="00981C91" w:rsidRPr="00981C91" w:rsidRDefault="00981C91" w:rsidP="008754F1">
      <w:pPr>
        <w:pStyle w:val="af1"/>
        <w:spacing w:line="360" w:lineRule="auto"/>
        <w:jc w:val="both"/>
        <w:rPr>
          <w:rFonts w:ascii="Verdana" w:eastAsia="Times New Roman" w:hAnsi="Verdana"/>
          <w:sz w:val="20"/>
          <w:szCs w:val="20"/>
          <w:lang w:eastAsia="ar-SA"/>
        </w:rPr>
      </w:pPr>
      <w:r w:rsidRPr="00981C91">
        <w:rPr>
          <w:rFonts w:ascii="Verdana" w:eastAsia="Times New Roman" w:hAnsi="Verdana"/>
          <w:sz w:val="20"/>
          <w:szCs w:val="20"/>
          <w:lang w:eastAsia="ar-SA"/>
        </w:rPr>
        <w:t>σε:</w:t>
      </w:r>
    </w:p>
    <w:p w:rsidR="00385504" w:rsidRDefault="00385504" w:rsidP="00981C91">
      <w:pPr>
        <w:widowControl w:val="0"/>
        <w:tabs>
          <w:tab w:val="left" w:pos="426"/>
        </w:tabs>
        <w:spacing w:line="360" w:lineRule="auto"/>
        <w:ind w:left="426" w:hanging="9"/>
        <w:jc w:val="both"/>
        <w:rPr>
          <w:rFonts w:ascii="Verdana" w:hAnsi="Verdana" w:cs="Arial"/>
        </w:rPr>
      </w:pPr>
      <w:r>
        <w:rPr>
          <w:rFonts w:ascii="Verdana" w:hAnsi="Verdana" w:cs="Arial"/>
        </w:rPr>
        <w:tab/>
      </w:r>
      <w:r>
        <w:rPr>
          <w:rFonts w:ascii="Verdana" w:hAnsi="Verdana" w:cs="Arial"/>
        </w:rPr>
        <w:tab/>
      </w:r>
      <w:r w:rsidR="00981C91" w:rsidRPr="00981C91">
        <w:rPr>
          <w:rFonts w:ascii="Verdana" w:hAnsi="Verdana" w:cs="Arial"/>
        </w:rPr>
        <w:t>α) σε κράτος-μέλος της Ένωσης,</w:t>
      </w:r>
    </w:p>
    <w:p w:rsidR="00981C91" w:rsidRDefault="00CF663E" w:rsidP="008754F1">
      <w:pPr>
        <w:widowControl w:val="0"/>
        <w:spacing w:line="360" w:lineRule="auto"/>
        <w:ind w:left="426" w:hanging="9"/>
        <w:jc w:val="both"/>
        <w:rPr>
          <w:rFonts w:ascii="Verdana" w:hAnsi="Verdana" w:cs="Arial"/>
        </w:rPr>
      </w:pPr>
      <w:r>
        <w:rPr>
          <w:rFonts w:ascii="Verdana" w:hAnsi="Verdana" w:cs="Arial"/>
        </w:rPr>
        <w:tab/>
      </w:r>
      <w:r>
        <w:rPr>
          <w:rFonts w:ascii="Verdana" w:hAnsi="Verdana" w:cs="Arial"/>
        </w:rPr>
        <w:tab/>
      </w:r>
      <w:r w:rsidR="00981C91" w:rsidRPr="00981C91">
        <w:rPr>
          <w:rFonts w:ascii="Verdana" w:hAnsi="Verdana" w:cs="Arial"/>
        </w:rPr>
        <w:t>β) σε κράτος-μέλος του Ευρωπαϊκού Οικονομικού Χώρου (Ε.Ο.Χ.),</w:t>
      </w:r>
    </w:p>
    <w:p w:rsidR="00981C91" w:rsidRDefault="00385504" w:rsidP="008754F1">
      <w:pPr>
        <w:widowControl w:val="0"/>
        <w:spacing w:line="360" w:lineRule="auto"/>
        <w:ind w:left="720" w:hanging="9"/>
        <w:jc w:val="both"/>
        <w:rPr>
          <w:rFonts w:ascii="Verdana" w:hAnsi="Verdana" w:cs="Arial"/>
        </w:rPr>
      </w:pPr>
      <w:r>
        <w:rPr>
          <w:rFonts w:ascii="Verdana" w:hAnsi="Verdana" w:cs="Arial"/>
        </w:rPr>
        <w:tab/>
      </w:r>
      <w:r w:rsidR="00981C91" w:rsidRPr="00981C91">
        <w:rPr>
          <w:rFonts w:ascii="Verdana" w:hAnsi="Verdana" w:cs="Arial"/>
        </w:rPr>
        <w:t xml:space="preserve">γ) σε τρίτες χώρες που έχουν υπογράψει και κυρώσει τη ΣΔΣ, στο βαθμό που η υπό ανάθεση δημόσια σύμβαση καλύπτεται από τα Παραρτήματα 1, 2, 4 , 5, 6 και 7 και τις γενικές </w:t>
      </w:r>
    </w:p>
    <w:p w:rsidR="00022DAB" w:rsidRDefault="00385504" w:rsidP="008754F1">
      <w:pPr>
        <w:widowControl w:val="0"/>
        <w:spacing w:line="360" w:lineRule="auto"/>
        <w:ind w:left="426" w:hanging="9"/>
        <w:jc w:val="both"/>
        <w:rPr>
          <w:rFonts w:ascii="Verdana" w:hAnsi="Verdana" w:cs="Arial"/>
        </w:rPr>
      </w:pPr>
      <w:r>
        <w:rPr>
          <w:rFonts w:ascii="Verdana" w:hAnsi="Verdana" w:cs="Arial"/>
        </w:rPr>
        <w:tab/>
      </w:r>
      <w:r>
        <w:rPr>
          <w:rFonts w:ascii="Verdana" w:hAnsi="Verdana" w:cs="Arial"/>
        </w:rPr>
        <w:tab/>
      </w:r>
      <w:r w:rsidR="00981C91" w:rsidRPr="00981C91">
        <w:rPr>
          <w:rFonts w:ascii="Verdana" w:hAnsi="Verdana" w:cs="Arial"/>
        </w:rPr>
        <w:t>σημειώσεις του σχετικού με την Ένωση Προσαρτήματος I της ως άνω Συμφωνίας, καθώς και</w:t>
      </w:r>
    </w:p>
    <w:p w:rsidR="00981C91" w:rsidRPr="00981C91" w:rsidRDefault="00385504" w:rsidP="00385504">
      <w:pPr>
        <w:widowControl w:val="0"/>
        <w:tabs>
          <w:tab w:val="left" w:pos="426"/>
        </w:tabs>
        <w:spacing w:line="360" w:lineRule="auto"/>
        <w:ind w:left="720" w:hanging="9"/>
        <w:jc w:val="both"/>
        <w:rPr>
          <w:rFonts w:ascii="Verdana" w:hAnsi="Verdana" w:cs="Arial"/>
        </w:rPr>
      </w:pPr>
      <w:r>
        <w:rPr>
          <w:rFonts w:ascii="Verdana" w:hAnsi="Verdana" w:cs="Arial"/>
        </w:rPr>
        <w:tab/>
      </w:r>
      <w:r w:rsidR="00981C91" w:rsidRPr="00981C91">
        <w:rPr>
          <w:rFonts w:ascii="Verdana" w:hAnsi="Verdana" w:cs="Arial"/>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981C91" w:rsidRPr="00981C91" w:rsidRDefault="00981C91" w:rsidP="00981C91">
      <w:pPr>
        <w:pStyle w:val="af1"/>
        <w:numPr>
          <w:ilvl w:val="0"/>
          <w:numId w:val="18"/>
        </w:numPr>
        <w:tabs>
          <w:tab w:val="left" w:pos="426"/>
        </w:tabs>
        <w:spacing w:line="360" w:lineRule="auto"/>
        <w:ind w:left="426" w:hanging="9"/>
        <w:jc w:val="both"/>
        <w:rPr>
          <w:rFonts w:ascii="Verdana" w:hAnsi="Verdana" w:cs="Arial"/>
          <w:sz w:val="20"/>
          <w:szCs w:val="20"/>
        </w:rPr>
      </w:pPr>
      <w:r w:rsidRPr="00981C91">
        <w:rPr>
          <w:rFonts w:ascii="Verdana" w:eastAsia="Times New Roman" w:hAnsi="Verdana" w:cs="Arial"/>
          <w:kern w:val="0"/>
          <w:sz w:val="20"/>
          <w:szCs w:val="20"/>
          <w:lang w:eastAsia="ar-SA"/>
        </w:rPr>
        <w:t>Οικονομικός φορέας συμμετέχει είτε μεμονωμένα είτε ως μέλος ένωσης</w:t>
      </w:r>
    </w:p>
    <w:p w:rsidR="00981C91" w:rsidRPr="00981C91" w:rsidRDefault="00981C91" w:rsidP="00981C91">
      <w:pPr>
        <w:pStyle w:val="af1"/>
        <w:numPr>
          <w:ilvl w:val="0"/>
          <w:numId w:val="18"/>
        </w:numPr>
        <w:tabs>
          <w:tab w:val="left" w:pos="426"/>
        </w:tabs>
        <w:spacing w:line="360" w:lineRule="auto"/>
        <w:jc w:val="both"/>
        <w:rPr>
          <w:rFonts w:ascii="Verdana" w:eastAsia="Times New Roman" w:hAnsi="Verdana" w:cs="Arial"/>
          <w:kern w:val="0"/>
          <w:sz w:val="20"/>
          <w:szCs w:val="20"/>
          <w:lang w:eastAsia="ar-SA"/>
        </w:rPr>
      </w:pPr>
      <w:r w:rsidRPr="00981C91">
        <w:rPr>
          <w:rFonts w:ascii="Verdana" w:eastAsia="Times New Roman" w:hAnsi="Verdana" w:cs="Arial"/>
          <w:kern w:val="0"/>
          <w:sz w:val="20"/>
          <w:szCs w:val="20"/>
          <w:lang w:eastAsia="ar-SA"/>
        </w:rPr>
        <w:t>Οι ενώσεις οικονομικών φορέων συμμετέχουν υπό τους όρους των παρ. 2, 3 και 4 του άρθρου 19 και των παρ. 1 (γ) και (ε)  του άρθρου 76  του ν. 4412/2016.</w:t>
      </w:r>
    </w:p>
    <w:p w:rsidR="00981C91" w:rsidRPr="00981C91" w:rsidRDefault="00385504" w:rsidP="00385504">
      <w:pPr>
        <w:widowControl w:val="0"/>
        <w:tabs>
          <w:tab w:val="left" w:pos="426"/>
        </w:tabs>
        <w:spacing w:line="360" w:lineRule="auto"/>
        <w:ind w:left="709" w:hanging="9"/>
        <w:jc w:val="both"/>
        <w:rPr>
          <w:rFonts w:ascii="Verdana" w:hAnsi="Verdana" w:cs="Arial"/>
        </w:rPr>
      </w:pPr>
      <w:r>
        <w:rPr>
          <w:rFonts w:ascii="Verdana" w:hAnsi="Verdana" w:cs="Arial"/>
        </w:rPr>
        <w:tab/>
      </w:r>
      <w:r w:rsidR="00981C91" w:rsidRPr="00981C91">
        <w:rPr>
          <w:rFonts w:ascii="Verdana" w:hAnsi="Verdana" w:cs="Arial"/>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0C7498" w:rsidRPr="000C7498" w:rsidRDefault="00D129DA" w:rsidP="000C7498">
      <w:pPr>
        <w:pStyle w:val="af1"/>
        <w:numPr>
          <w:ilvl w:val="0"/>
          <w:numId w:val="20"/>
        </w:numPr>
        <w:tabs>
          <w:tab w:val="left" w:pos="426"/>
        </w:tabs>
        <w:spacing w:line="360" w:lineRule="auto"/>
        <w:ind w:left="709" w:hanging="283"/>
        <w:jc w:val="both"/>
        <w:rPr>
          <w:rFonts w:ascii="Verdana" w:eastAsia="Times New Roman" w:hAnsi="Verdana" w:cs="Arial"/>
          <w:kern w:val="0"/>
          <w:sz w:val="20"/>
          <w:szCs w:val="20"/>
          <w:lang w:eastAsia="ar-SA"/>
        </w:rPr>
      </w:pPr>
      <w:r w:rsidRPr="00981C91">
        <w:rPr>
          <w:rFonts w:ascii="Verdana" w:eastAsia="Times New Roman" w:hAnsi="Verdana" w:cs="Arial"/>
          <w:kern w:val="0"/>
          <w:sz w:val="20"/>
          <w:szCs w:val="20"/>
          <w:lang w:eastAsia="ar-SA"/>
        </w:rPr>
        <w:t xml:space="preserve">Για την συμμετοχή στον διαγωνισμό απαιτείται η κατάθεση εγγυητικής επιστολής ύψους </w:t>
      </w:r>
      <w:r w:rsidR="000C7498">
        <w:rPr>
          <w:rFonts w:ascii="Verdana" w:eastAsia="Times New Roman" w:hAnsi="Verdana" w:cs="Arial"/>
          <w:kern w:val="0"/>
          <w:sz w:val="20"/>
          <w:szCs w:val="20"/>
          <w:lang w:eastAsia="ar-SA"/>
        </w:rPr>
        <w:t>41.210,00</w:t>
      </w:r>
      <w:r w:rsidR="00B25437" w:rsidRPr="00981C91">
        <w:rPr>
          <w:rFonts w:ascii="Verdana" w:eastAsia="Times New Roman" w:hAnsi="Verdana" w:cs="Arial"/>
          <w:kern w:val="0"/>
          <w:sz w:val="20"/>
          <w:szCs w:val="20"/>
          <w:lang w:eastAsia="ar-SA"/>
        </w:rPr>
        <w:t xml:space="preserve">€ </w:t>
      </w:r>
      <w:r w:rsidR="000C7498" w:rsidRPr="000C7498">
        <w:rPr>
          <w:rFonts w:ascii="Verdana" w:eastAsia="Times New Roman" w:hAnsi="Verdana" w:cs="Arial"/>
          <w:kern w:val="0"/>
          <w:sz w:val="20"/>
          <w:szCs w:val="20"/>
          <w:lang w:eastAsia="ar-SA"/>
        </w:rPr>
        <w:t xml:space="preserve"> (</w:t>
      </w:r>
      <w:r w:rsidR="000C7498">
        <w:rPr>
          <w:rFonts w:ascii="Verdana" w:eastAsia="Times New Roman" w:hAnsi="Verdana" w:cs="Arial"/>
          <w:kern w:val="0"/>
          <w:sz w:val="20"/>
          <w:szCs w:val="20"/>
          <w:lang w:eastAsia="ar-SA"/>
        </w:rPr>
        <w:t>ΣΑΡΑΝΤΑ ΜΙΑ ΧΙΛΙΑΔΕΣ ΔΙΑΚΟΣΙΑ</w:t>
      </w:r>
      <w:r w:rsidR="000C7498" w:rsidRPr="000C7498">
        <w:rPr>
          <w:rFonts w:ascii="Verdana" w:eastAsia="Times New Roman" w:hAnsi="Verdana" w:cs="Arial"/>
          <w:kern w:val="0"/>
          <w:sz w:val="20"/>
          <w:szCs w:val="20"/>
          <w:lang w:eastAsia="ar-SA"/>
        </w:rPr>
        <w:t xml:space="preserve"> ΔΕΚΑ  ΕΥΡΩ).</w:t>
      </w:r>
    </w:p>
    <w:p w:rsidR="00D129DA" w:rsidRPr="00981C91" w:rsidRDefault="00FB752F" w:rsidP="00981C91">
      <w:pPr>
        <w:pStyle w:val="af1"/>
        <w:numPr>
          <w:ilvl w:val="0"/>
          <w:numId w:val="20"/>
        </w:numPr>
        <w:tabs>
          <w:tab w:val="left" w:pos="426"/>
        </w:tabs>
        <w:spacing w:line="360" w:lineRule="auto"/>
        <w:ind w:left="709" w:hanging="283"/>
        <w:jc w:val="both"/>
        <w:rPr>
          <w:rFonts w:ascii="Verdana" w:eastAsia="Times New Roman" w:hAnsi="Verdana" w:cs="Arial"/>
          <w:kern w:val="0"/>
          <w:sz w:val="20"/>
          <w:szCs w:val="20"/>
          <w:lang w:eastAsia="ar-SA"/>
        </w:rPr>
      </w:pPr>
      <w:r w:rsidRPr="00981C91">
        <w:rPr>
          <w:rFonts w:ascii="Verdana" w:eastAsia="Times New Roman" w:hAnsi="Verdana" w:cs="Arial"/>
          <w:kern w:val="0"/>
          <w:sz w:val="20"/>
          <w:szCs w:val="20"/>
          <w:lang w:eastAsia="ar-SA"/>
        </w:rPr>
        <w:t xml:space="preserve">με ισχύ τουλάχιστον </w:t>
      </w:r>
      <w:r w:rsidR="00F95AFD" w:rsidRPr="00981C91">
        <w:rPr>
          <w:rFonts w:ascii="Verdana" w:eastAsia="Times New Roman" w:hAnsi="Verdana" w:cs="Arial"/>
          <w:kern w:val="0"/>
          <w:sz w:val="20"/>
          <w:szCs w:val="20"/>
          <w:lang w:eastAsia="ar-SA"/>
        </w:rPr>
        <w:t xml:space="preserve">ΔΕΚΑΤΡΙΩΝ </w:t>
      </w:r>
      <w:r w:rsidR="00D129DA" w:rsidRPr="00981C91">
        <w:rPr>
          <w:rFonts w:ascii="Verdana" w:eastAsia="Times New Roman" w:hAnsi="Verdana" w:cs="Arial"/>
          <w:kern w:val="0"/>
          <w:sz w:val="20"/>
          <w:szCs w:val="20"/>
          <w:lang w:eastAsia="ar-SA"/>
        </w:rPr>
        <w:t xml:space="preserve"> (</w:t>
      </w:r>
      <w:r w:rsidR="00F95AFD" w:rsidRPr="00981C91">
        <w:rPr>
          <w:rFonts w:ascii="Verdana" w:eastAsia="Times New Roman" w:hAnsi="Verdana" w:cs="Arial"/>
          <w:kern w:val="0"/>
          <w:sz w:val="20"/>
          <w:szCs w:val="20"/>
          <w:lang w:eastAsia="ar-SA"/>
        </w:rPr>
        <w:t>13</w:t>
      </w:r>
      <w:r w:rsidR="00D129DA" w:rsidRPr="00981C91">
        <w:rPr>
          <w:rFonts w:ascii="Verdana" w:eastAsia="Times New Roman" w:hAnsi="Verdana" w:cs="Arial"/>
          <w:kern w:val="0"/>
          <w:sz w:val="20"/>
          <w:szCs w:val="20"/>
          <w:lang w:eastAsia="ar-SA"/>
        </w:rPr>
        <w:t xml:space="preserve">) μηνών και 30 ημερών . </w:t>
      </w:r>
    </w:p>
    <w:p w:rsidR="00D129DA" w:rsidRPr="00981C91" w:rsidRDefault="00D129DA" w:rsidP="00981C91">
      <w:pPr>
        <w:pStyle w:val="af1"/>
        <w:numPr>
          <w:ilvl w:val="0"/>
          <w:numId w:val="20"/>
        </w:numPr>
        <w:spacing w:line="360" w:lineRule="auto"/>
        <w:ind w:left="709" w:hanging="283"/>
        <w:jc w:val="both"/>
        <w:rPr>
          <w:rFonts w:ascii="Verdana" w:eastAsia="Times New Roman" w:hAnsi="Verdana" w:cs="Arial"/>
          <w:kern w:val="0"/>
          <w:sz w:val="20"/>
          <w:szCs w:val="20"/>
          <w:lang w:eastAsia="ar-SA"/>
        </w:rPr>
      </w:pPr>
      <w:r w:rsidRPr="00981C91">
        <w:rPr>
          <w:rFonts w:ascii="Verdana" w:eastAsia="Times New Roman" w:hAnsi="Verdana" w:cs="Arial"/>
          <w:kern w:val="0"/>
          <w:sz w:val="20"/>
          <w:szCs w:val="20"/>
          <w:lang w:eastAsia="ar-SA"/>
        </w:rPr>
        <w:t>Ο χρόνος</w:t>
      </w:r>
      <w:r w:rsidR="00FB752F" w:rsidRPr="00981C91">
        <w:rPr>
          <w:rFonts w:ascii="Verdana" w:eastAsia="Times New Roman" w:hAnsi="Verdana" w:cs="Arial"/>
          <w:kern w:val="0"/>
          <w:sz w:val="20"/>
          <w:szCs w:val="20"/>
          <w:lang w:eastAsia="ar-SA"/>
        </w:rPr>
        <w:t xml:space="preserve"> ισχύος των προσφορών είναι (</w:t>
      </w:r>
      <w:r w:rsidR="00F95AFD" w:rsidRPr="00981C91">
        <w:rPr>
          <w:rFonts w:ascii="Verdana" w:eastAsia="Times New Roman" w:hAnsi="Verdana" w:cs="Arial"/>
          <w:kern w:val="0"/>
          <w:sz w:val="20"/>
          <w:szCs w:val="20"/>
          <w:lang w:eastAsia="ar-SA"/>
        </w:rPr>
        <w:t>13</w:t>
      </w:r>
      <w:r w:rsidRPr="00981C91">
        <w:rPr>
          <w:rFonts w:ascii="Verdana" w:eastAsia="Times New Roman" w:hAnsi="Verdana" w:cs="Arial"/>
          <w:kern w:val="0"/>
          <w:sz w:val="20"/>
          <w:szCs w:val="20"/>
          <w:lang w:eastAsia="ar-SA"/>
        </w:rPr>
        <w:t xml:space="preserve">) </w:t>
      </w:r>
      <w:r w:rsidR="00F95AFD" w:rsidRPr="00981C91">
        <w:rPr>
          <w:rFonts w:ascii="Verdana" w:eastAsia="Times New Roman" w:hAnsi="Verdana" w:cs="Arial"/>
          <w:kern w:val="0"/>
          <w:sz w:val="20"/>
          <w:szCs w:val="20"/>
          <w:lang w:eastAsia="ar-SA"/>
        </w:rPr>
        <w:t>ΔΕΚΑΤΡΕΙΣ</w:t>
      </w:r>
      <w:r w:rsidRPr="00981C91">
        <w:rPr>
          <w:rFonts w:ascii="Verdana" w:eastAsia="Times New Roman" w:hAnsi="Verdana" w:cs="Arial"/>
          <w:kern w:val="0"/>
          <w:sz w:val="20"/>
          <w:szCs w:val="20"/>
          <w:lang w:eastAsia="ar-SA"/>
        </w:rPr>
        <w:t xml:space="preserve"> μήνες .</w:t>
      </w:r>
    </w:p>
    <w:p w:rsidR="00A72125" w:rsidRDefault="00D129DA" w:rsidP="00981C91">
      <w:pPr>
        <w:pStyle w:val="af1"/>
        <w:numPr>
          <w:ilvl w:val="0"/>
          <w:numId w:val="20"/>
        </w:numPr>
        <w:spacing w:line="360" w:lineRule="auto"/>
        <w:ind w:left="426" w:firstLine="0"/>
        <w:jc w:val="both"/>
        <w:rPr>
          <w:rFonts w:ascii="Verdana" w:eastAsia="Times New Roman" w:hAnsi="Verdana" w:cs="Arial"/>
          <w:kern w:val="0"/>
          <w:sz w:val="20"/>
          <w:szCs w:val="20"/>
          <w:lang w:eastAsia="ar-SA"/>
        </w:rPr>
      </w:pPr>
      <w:r w:rsidRPr="00981C91">
        <w:rPr>
          <w:rFonts w:ascii="Verdana" w:eastAsia="Times New Roman" w:hAnsi="Verdana" w:cs="Arial"/>
          <w:kern w:val="0"/>
          <w:sz w:val="20"/>
          <w:szCs w:val="20"/>
          <w:lang w:eastAsia="ar-SA"/>
        </w:rPr>
        <w:t>Το έργο χρηματοδοτείται από πιστώσεις</w:t>
      </w:r>
      <w:r w:rsidR="0095515F" w:rsidRPr="0095515F">
        <w:rPr>
          <w:rFonts w:ascii="Verdana" w:hAnsi="Verdana" w:cs="Arial"/>
          <w:sz w:val="20"/>
          <w:szCs w:val="20"/>
        </w:rPr>
        <w:t xml:space="preserve"> </w:t>
      </w:r>
      <w:r w:rsidR="00A72125" w:rsidRPr="001338E9">
        <w:rPr>
          <w:rFonts w:ascii="Verdana" w:eastAsia="Times New Roman" w:hAnsi="Verdana" w:cs="Arial"/>
          <w:kern w:val="0"/>
          <w:sz w:val="20"/>
          <w:szCs w:val="20"/>
        </w:rPr>
        <w:t>(Τ.Α.Α.) ΚΩΔΙΚΟΣ ΟΠΣ : ΤΑ 5180769</w:t>
      </w:r>
      <w:r w:rsidR="00A72125" w:rsidRPr="00A72125">
        <w:rPr>
          <w:rFonts w:ascii="Verdana" w:eastAsia="Times New Roman" w:hAnsi="Verdana" w:cs="Arial"/>
          <w:kern w:val="0"/>
          <w:sz w:val="20"/>
          <w:szCs w:val="20"/>
          <w:lang w:eastAsia="ar-SA"/>
        </w:rPr>
        <w:t xml:space="preserve"> </w:t>
      </w:r>
    </w:p>
    <w:p w:rsidR="00B25437" w:rsidRPr="00981C91" w:rsidRDefault="00A72125" w:rsidP="00A72125">
      <w:pPr>
        <w:pStyle w:val="af1"/>
        <w:spacing w:line="360" w:lineRule="auto"/>
        <w:ind w:left="426"/>
        <w:jc w:val="both"/>
        <w:rPr>
          <w:rFonts w:ascii="Verdana" w:eastAsia="Times New Roman" w:hAnsi="Verdana" w:cs="Arial"/>
          <w:kern w:val="0"/>
          <w:sz w:val="20"/>
          <w:szCs w:val="20"/>
          <w:lang w:eastAsia="ar-SA"/>
        </w:rPr>
      </w:pPr>
      <w:r w:rsidRPr="001338E9">
        <w:rPr>
          <w:rFonts w:ascii="Verdana" w:eastAsia="Times New Roman" w:hAnsi="Verdana" w:cs="Arial"/>
          <w:kern w:val="0"/>
          <w:sz w:val="20"/>
          <w:szCs w:val="20"/>
          <w:lang w:eastAsia="ar-SA"/>
        </w:rPr>
        <w:t>ΕΙΔΙΚΟΣ ΦΟΡΕΑΣ: 071 ΚΑΕ 9453.0006</w:t>
      </w:r>
      <w:r w:rsidR="00FB45C3">
        <w:rPr>
          <w:rFonts w:ascii="Verdana" w:hAnsi="Verdana" w:cs="Arial"/>
          <w:kern w:val="0"/>
          <w:sz w:val="20"/>
          <w:szCs w:val="20"/>
          <w:lang w:eastAsia="ar-SA"/>
        </w:rPr>
        <w:t>.</w:t>
      </w:r>
    </w:p>
    <w:p w:rsidR="00D129DA" w:rsidRDefault="00D129DA" w:rsidP="00981C91">
      <w:pPr>
        <w:widowControl w:val="0"/>
        <w:tabs>
          <w:tab w:val="left" w:pos="426"/>
        </w:tabs>
        <w:spacing w:line="360" w:lineRule="auto"/>
        <w:ind w:left="426" w:hanging="9"/>
        <w:jc w:val="both"/>
        <w:rPr>
          <w:rFonts w:ascii="Verdana" w:hAnsi="Verdana" w:cs="Arial"/>
        </w:rPr>
      </w:pPr>
      <w:r w:rsidRPr="00981C91">
        <w:rPr>
          <w:rFonts w:ascii="Verdana" w:hAnsi="Verdana" w:cs="Arial"/>
        </w:rPr>
        <w:t xml:space="preserve">Το αποτέλεσμα της δημοπρασίας θα εγκριθεί από την Προϊσταμένη Αρχή. </w:t>
      </w:r>
    </w:p>
    <w:p w:rsidR="00981C91" w:rsidRDefault="00981C91" w:rsidP="00981C91">
      <w:pPr>
        <w:widowControl w:val="0"/>
        <w:tabs>
          <w:tab w:val="left" w:pos="426"/>
        </w:tabs>
        <w:spacing w:line="360" w:lineRule="auto"/>
        <w:ind w:left="426" w:hanging="9"/>
        <w:jc w:val="both"/>
        <w:rPr>
          <w:rFonts w:ascii="Verdana" w:hAnsi="Verdana" w:cs="Arial"/>
        </w:rPr>
      </w:pPr>
    </w:p>
    <w:p w:rsidR="00981C91" w:rsidRPr="00981C91" w:rsidRDefault="00981C91" w:rsidP="00981C91">
      <w:pPr>
        <w:widowControl w:val="0"/>
        <w:tabs>
          <w:tab w:val="left" w:pos="426"/>
        </w:tabs>
        <w:spacing w:line="360" w:lineRule="auto"/>
        <w:ind w:left="426" w:hanging="9"/>
        <w:jc w:val="both"/>
        <w:rPr>
          <w:rFonts w:ascii="Verdana" w:hAnsi="Verdana" w:cs="Arial"/>
        </w:rPr>
      </w:pPr>
    </w:p>
    <w:tbl>
      <w:tblPr>
        <w:tblpPr w:leftFromText="180" w:rightFromText="180" w:vertAnchor="text" w:horzAnchor="margin" w:tblpXSpec="center" w:tblpY="42"/>
        <w:tblW w:w="4701" w:type="dxa"/>
        <w:tblLook w:val="01E0"/>
      </w:tblPr>
      <w:tblGrid>
        <w:gridCol w:w="4701"/>
      </w:tblGrid>
      <w:tr w:rsidR="008754F1" w:rsidRPr="00433D04" w:rsidTr="00CF7ED7">
        <w:trPr>
          <w:trHeight w:val="563"/>
        </w:trPr>
        <w:tc>
          <w:tcPr>
            <w:tcW w:w="4701" w:type="dxa"/>
          </w:tcPr>
          <w:p w:rsidR="008754F1" w:rsidRDefault="008754F1" w:rsidP="00E27CB6">
            <w:pPr>
              <w:widowControl w:val="0"/>
              <w:autoSpaceDE w:val="0"/>
              <w:autoSpaceDN w:val="0"/>
              <w:adjustRightInd w:val="0"/>
              <w:spacing w:line="360" w:lineRule="auto"/>
              <w:rPr>
                <w:rFonts w:ascii="Arial" w:hAnsi="Arial" w:cs="Arial"/>
                <w:b/>
                <w:sz w:val="22"/>
                <w:szCs w:val="22"/>
              </w:rPr>
            </w:pPr>
          </w:p>
          <w:p w:rsidR="008754F1" w:rsidRDefault="008754F1" w:rsidP="00455EA4">
            <w:pPr>
              <w:widowControl w:val="0"/>
              <w:autoSpaceDE w:val="0"/>
              <w:autoSpaceDN w:val="0"/>
              <w:adjustRightInd w:val="0"/>
              <w:spacing w:line="360" w:lineRule="auto"/>
              <w:jc w:val="center"/>
              <w:rPr>
                <w:rFonts w:ascii="Arial" w:hAnsi="Arial" w:cs="Arial"/>
                <w:b/>
                <w:sz w:val="22"/>
                <w:szCs w:val="22"/>
              </w:rPr>
            </w:pPr>
            <w:r w:rsidRPr="00433D04">
              <w:rPr>
                <w:rFonts w:ascii="Arial" w:hAnsi="Arial" w:cs="Arial"/>
                <w:b/>
                <w:sz w:val="22"/>
                <w:szCs w:val="22"/>
              </w:rPr>
              <w:t>Ο ΠΕΡΙΦΕΡΕΙΑΡΧΗΣ</w:t>
            </w:r>
          </w:p>
          <w:p w:rsidR="008754F1" w:rsidRDefault="008754F1" w:rsidP="00455EA4">
            <w:pPr>
              <w:widowControl w:val="0"/>
              <w:autoSpaceDE w:val="0"/>
              <w:autoSpaceDN w:val="0"/>
              <w:adjustRightInd w:val="0"/>
              <w:spacing w:line="360" w:lineRule="auto"/>
              <w:jc w:val="right"/>
              <w:rPr>
                <w:rFonts w:ascii="Arial" w:hAnsi="Arial" w:cs="Arial"/>
                <w:b/>
                <w:sz w:val="22"/>
                <w:szCs w:val="22"/>
              </w:rPr>
            </w:pPr>
          </w:p>
          <w:p w:rsidR="008754F1" w:rsidRDefault="008754F1" w:rsidP="00455EA4">
            <w:pPr>
              <w:widowControl w:val="0"/>
              <w:autoSpaceDE w:val="0"/>
              <w:autoSpaceDN w:val="0"/>
              <w:adjustRightInd w:val="0"/>
              <w:spacing w:line="360" w:lineRule="auto"/>
              <w:jc w:val="right"/>
              <w:rPr>
                <w:rFonts w:ascii="Arial" w:hAnsi="Arial" w:cs="Arial"/>
                <w:b/>
                <w:sz w:val="22"/>
                <w:szCs w:val="22"/>
              </w:rPr>
            </w:pPr>
          </w:p>
          <w:p w:rsidR="008754F1" w:rsidRPr="00433D04" w:rsidRDefault="008754F1" w:rsidP="00455EA4">
            <w:pPr>
              <w:widowControl w:val="0"/>
              <w:autoSpaceDE w:val="0"/>
              <w:autoSpaceDN w:val="0"/>
              <w:adjustRightInd w:val="0"/>
              <w:spacing w:line="360" w:lineRule="auto"/>
              <w:jc w:val="center"/>
              <w:rPr>
                <w:rFonts w:ascii="Arial" w:hAnsi="Arial" w:cs="Arial"/>
                <w:sz w:val="22"/>
                <w:szCs w:val="22"/>
              </w:rPr>
            </w:pPr>
            <w:r>
              <w:rPr>
                <w:rFonts w:ascii="Arial" w:hAnsi="Arial" w:cs="Arial"/>
                <w:b/>
                <w:sz w:val="22"/>
                <w:szCs w:val="22"/>
              </w:rPr>
              <w:t xml:space="preserve">  ΠΑΝΑΓΙΩΤΗΣ Ε. ΝΙΚΑΣ</w:t>
            </w:r>
          </w:p>
        </w:tc>
      </w:tr>
    </w:tbl>
    <w:p w:rsidR="00D129DA" w:rsidRDefault="00D129DA" w:rsidP="00385504">
      <w:pPr>
        <w:widowControl w:val="0"/>
        <w:spacing w:line="288" w:lineRule="auto"/>
        <w:jc w:val="both"/>
        <w:rPr>
          <w:rFonts w:ascii="Verdana" w:hAnsi="Verdana" w:cs="Arial"/>
          <w:kern w:val="1"/>
        </w:rPr>
      </w:pPr>
    </w:p>
    <w:sectPr w:rsidR="00D129DA" w:rsidSect="007354F6">
      <w:footerReference w:type="default" r:id="rId11"/>
      <w:pgSz w:w="11906" w:h="16838"/>
      <w:pgMar w:top="142" w:right="424" w:bottom="0"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14D" w:rsidRDefault="00AC414D" w:rsidP="00CD722D">
      <w:r>
        <w:separator/>
      </w:r>
    </w:p>
  </w:endnote>
  <w:endnote w:type="continuationSeparator" w:id="1">
    <w:p w:rsidR="00AC414D" w:rsidRDefault="00AC414D" w:rsidP="00CD72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AC0" w:rsidRDefault="003D1AC0">
    <w:pPr>
      <w:pStyle w:val="af3"/>
    </w:pPr>
  </w:p>
  <w:p w:rsidR="003D1AC0" w:rsidRDefault="003D1AC0">
    <w:pPr>
      <w:pStyle w:val="af3"/>
    </w:pPr>
    <w:r>
      <w:rPr>
        <w:noProof/>
        <w:lang w:eastAsia="el-GR"/>
      </w:rPr>
      <w:drawing>
        <wp:inline distT="0" distB="0" distL="0" distR="0">
          <wp:extent cx="2096502" cy="390525"/>
          <wp:effectExtent l="19050" t="0" r="0" b="0"/>
          <wp:docPr id="1" name="Εικόνα 1" descr="C:\Users\user\Documents\Διευθυνση Τεχνικών Έργων\Τμήμα Συγκοινωνιακών έργων\ΦΑΚΕΛΟΣ ΤΕΥΧΩΝ ΚΟΜΒΟΥ ΜΥΚΗΝΩΝ\EL ╬ε╬╡ ╧Ε╬╖ ╧Θ╧Β╬╖╬╝╬▒╧Ε╬┐╬┤╬┐╠Β╧Ε╬╖╧Δ╬╖ ╧Ε╬╖╧Γ ╬Χ╧Ζ╧Β╧Κ╧Α╬▒╬╣╠Ι╬║╬╖╠Β╧Γ ╬Χ╠Β╬╜╧Κ╧Δ╬╖╧Γ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Διευθυνση Τεχνικών Έργων\Τμήμα Συγκοινωνιακών έργων\ΦΑΚΕΛΟΣ ΤΕΥΧΩΝ ΚΟΜΒΟΥ ΜΥΚΗΝΩΝ\EL ╬ε╬╡ ╧Ε╬╖ ╧Θ╧Β╬╖╬╝╬▒╧Ε╬┐╬┤╬┐╠Β╧Ε╬╖╧Δ╬╖ ╧Ε╬╖╧Γ ╬Χ╧Ζ╧Β╧Κ╧Α╬▒╬╣╠Ι╬║╬╖╠Β╧Γ ╬Χ╠Β╬╜╧Κ╧Δ╬╖╧Γ_CMYK.jpg"/>
                  <pic:cNvPicPr>
                    <a:picLocks noChangeAspect="1" noChangeArrowheads="1"/>
                  </pic:cNvPicPr>
                </pic:nvPicPr>
                <pic:blipFill>
                  <a:blip r:embed="rId1"/>
                  <a:srcRect/>
                  <a:stretch>
                    <a:fillRect/>
                  </a:stretch>
                </pic:blipFill>
                <pic:spPr bwMode="auto">
                  <a:xfrm>
                    <a:off x="0" y="0"/>
                    <a:ext cx="2096502" cy="390525"/>
                  </a:xfrm>
                  <a:prstGeom prst="rect">
                    <a:avLst/>
                  </a:prstGeom>
                  <a:noFill/>
                  <a:ln w="9525">
                    <a:noFill/>
                    <a:miter lim="800000"/>
                    <a:headEnd/>
                    <a:tailEnd/>
                  </a:ln>
                </pic:spPr>
              </pic:pic>
            </a:graphicData>
          </a:graphic>
        </wp:inline>
      </w:drawing>
    </w:r>
    <w:r>
      <w:tab/>
    </w:r>
    <w:r>
      <w:rPr>
        <w:noProof/>
        <w:lang w:eastAsia="el-GR"/>
      </w:rPr>
      <w:drawing>
        <wp:inline distT="0" distB="0" distL="0" distR="0">
          <wp:extent cx="1323975" cy="397193"/>
          <wp:effectExtent l="19050" t="0" r="9525" b="0"/>
          <wp:docPr id="4" name="Εικόνα 2" descr="C:\Users\user\Documents\Διευθυνση Τεχνικών Έργων\Τμήμα Συγκοινωνιακών έργων\ΦΑΚΕΛΟΣ ΤΕΥΧΩΝ ΚΟΜΒΟΥ ΜΥΚΗΝΩΝ\Greece2.0 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Διευθυνση Τεχνικών Έργων\Τμήμα Συγκοινωνιακών έργων\ΦΑΚΕΛΟΣ ΤΕΥΧΩΝ ΚΟΜΒΟΥ ΜΥΚΗΝΩΝ\Greece2.0 gr.jpg"/>
                  <pic:cNvPicPr>
                    <a:picLocks noChangeAspect="1" noChangeArrowheads="1"/>
                  </pic:cNvPicPr>
                </pic:nvPicPr>
                <pic:blipFill>
                  <a:blip r:embed="rId2"/>
                  <a:srcRect/>
                  <a:stretch>
                    <a:fillRect/>
                  </a:stretch>
                </pic:blipFill>
                <pic:spPr bwMode="auto">
                  <a:xfrm>
                    <a:off x="0" y="0"/>
                    <a:ext cx="1323975" cy="397193"/>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14D" w:rsidRDefault="00AC414D" w:rsidP="00CD722D">
      <w:r>
        <w:separator/>
      </w:r>
    </w:p>
  </w:footnote>
  <w:footnote w:type="continuationSeparator" w:id="1">
    <w:p w:rsidR="00AC414D" w:rsidRDefault="00AC414D" w:rsidP="00CD72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1938"/>
        </w:tabs>
        <w:ind w:left="1938" w:hanging="432"/>
      </w:pPr>
    </w:lvl>
    <w:lvl w:ilvl="1">
      <w:start w:val="1"/>
      <w:numFmt w:val="none"/>
      <w:pStyle w:val="2"/>
      <w:suff w:val="nothing"/>
      <w:lvlText w:val=""/>
      <w:lvlJc w:val="left"/>
      <w:pPr>
        <w:tabs>
          <w:tab w:val="num" w:pos="2082"/>
        </w:tabs>
        <w:ind w:left="2082" w:hanging="576"/>
      </w:pPr>
    </w:lvl>
    <w:lvl w:ilvl="2">
      <w:start w:val="1"/>
      <w:numFmt w:val="none"/>
      <w:pStyle w:val="3"/>
      <w:suff w:val="nothing"/>
      <w:lvlText w:val=""/>
      <w:lvlJc w:val="left"/>
      <w:pPr>
        <w:tabs>
          <w:tab w:val="num" w:pos="2226"/>
        </w:tabs>
        <w:ind w:left="2226" w:hanging="720"/>
      </w:pPr>
    </w:lvl>
    <w:lvl w:ilvl="3">
      <w:start w:val="1"/>
      <w:numFmt w:val="none"/>
      <w:pStyle w:val="4"/>
      <w:suff w:val="nothing"/>
      <w:lvlText w:val=""/>
      <w:lvlJc w:val="left"/>
      <w:pPr>
        <w:tabs>
          <w:tab w:val="num" w:pos="2370"/>
        </w:tabs>
        <w:ind w:left="2370" w:hanging="864"/>
      </w:pPr>
    </w:lvl>
    <w:lvl w:ilvl="4">
      <w:start w:val="1"/>
      <w:numFmt w:val="none"/>
      <w:pStyle w:val="5"/>
      <w:suff w:val="nothing"/>
      <w:lvlText w:val=""/>
      <w:lvlJc w:val="left"/>
      <w:pPr>
        <w:tabs>
          <w:tab w:val="num" w:pos="2514"/>
        </w:tabs>
        <w:ind w:left="2514" w:hanging="1008"/>
      </w:pPr>
    </w:lvl>
    <w:lvl w:ilvl="5">
      <w:start w:val="1"/>
      <w:numFmt w:val="none"/>
      <w:pStyle w:val="6"/>
      <w:suff w:val="nothing"/>
      <w:lvlText w:val=""/>
      <w:lvlJc w:val="left"/>
      <w:pPr>
        <w:tabs>
          <w:tab w:val="num" w:pos="2658"/>
        </w:tabs>
        <w:ind w:left="2658" w:hanging="1152"/>
      </w:pPr>
    </w:lvl>
    <w:lvl w:ilvl="6">
      <w:start w:val="1"/>
      <w:numFmt w:val="none"/>
      <w:pStyle w:val="7"/>
      <w:suff w:val="nothing"/>
      <w:lvlText w:val=""/>
      <w:lvlJc w:val="left"/>
      <w:pPr>
        <w:tabs>
          <w:tab w:val="num" w:pos="2802"/>
        </w:tabs>
        <w:ind w:left="2802" w:hanging="1296"/>
      </w:pPr>
    </w:lvl>
    <w:lvl w:ilvl="7">
      <w:start w:val="1"/>
      <w:numFmt w:val="none"/>
      <w:pStyle w:val="8"/>
      <w:suff w:val="nothing"/>
      <w:lvlText w:val=""/>
      <w:lvlJc w:val="left"/>
      <w:pPr>
        <w:tabs>
          <w:tab w:val="num" w:pos="2946"/>
        </w:tabs>
        <w:ind w:left="2946" w:hanging="1440"/>
      </w:pPr>
    </w:lvl>
    <w:lvl w:ilvl="8">
      <w:start w:val="1"/>
      <w:numFmt w:val="none"/>
      <w:suff w:val="nothing"/>
      <w:lvlText w:val=""/>
      <w:lvlJc w:val="left"/>
      <w:pPr>
        <w:tabs>
          <w:tab w:val="num" w:pos="3090"/>
        </w:tabs>
        <w:ind w:left="3090"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2">
    <w:nsid w:val="0000000D"/>
    <w:multiLevelType w:val="singleLevel"/>
    <w:tmpl w:val="0000000D"/>
    <w:name w:val="WW8Num13"/>
    <w:lvl w:ilvl="0">
      <w:start w:val="1"/>
      <w:numFmt w:val="bullet"/>
      <w:lvlText w:val="-"/>
      <w:lvlJc w:val="left"/>
      <w:pPr>
        <w:tabs>
          <w:tab w:val="num" w:pos="0"/>
        </w:tabs>
        <w:ind w:left="1820" w:hanging="360"/>
      </w:pPr>
      <w:rPr>
        <w:rFonts w:ascii="Calibri" w:hAnsi="Calibri" w:cs="Arial"/>
        <w:b/>
        <w:spacing w:val="5"/>
        <w:sz w:val="22"/>
        <w:szCs w:val="22"/>
      </w:rPr>
    </w:lvl>
  </w:abstractNum>
  <w:abstractNum w:abstractNumId="3">
    <w:nsid w:val="00296017"/>
    <w:multiLevelType w:val="hybridMultilevel"/>
    <w:tmpl w:val="5FB86B36"/>
    <w:lvl w:ilvl="0" w:tplc="763C73C4">
      <w:start w:val="1"/>
      <w:numFmt w:val="decimal"/>
      <w:lvlText w:val="%1."/>
      <w:lvlJc w:val="left"/>
      <w:pPr>
        <w:ind w:left="569" w:hanging="288"/>
      </w:pPr>
      <w:rPr>
        <w:rFonts w:ascii="Tahoma" w:eastAsia="Tahoma" w:hAnsi="Tahoma" w:cs="Tahoma" w:hint="default"/>
        <w:b w:val="0"/>
        <w:bCs w:val="0"/>
        <w:i w:val="0"/>
        <w:iCs w:val="0"/>
        <w:spacing w:val="-5"/>
        <w:w w:val="100"/>
        <w:sz w:val="20"/>
        <w:szCs w:val="20"/>
        <w:lang w:val="el-GR" w:eastAsia="en-US" w:bidi="ar-SA"/>
      </w:rPr>
    </w:lvl>
    <w:lvl w:ilvl="1" w:tplc="B614CA44">
      <w:numFmt w:val="bullet"/>
      <w:lvlText w:val="•"/>
      <w:lvlJc w:val="left"/>
      <w:pPr>
        <w:ind w:left="1107" w:hanging="288"/>
      </w:pPr>
      <w:rPr>
        <w:rFonts w:hint="default"/>
        <w:lang w:val="el-GR" w:eastAsia="en-US" w:bidi="ar-SA"/>
      </w:rPr>
    </w:lvl>
    <w:lvl w:ilvl="2" w:tplc="4774B6F0">
      <w:numFmt w:val="bullet"/>
      <w:lvlText w:val="•"/>
      <w:lvlJc w:val="left"/>
      <w:pPr>
        <w:ind w:left="1655" w:hanging="288"/>
      </w:pPr>
      <w:rPr>
        <w:rFonts w:hint="default"/>
        <w:lang w:val="el-GR" w:eastAsia="en-US" w:bidi="ar-SA"/>
      </w:rPr>
    </w:lvl>
    <w:lvl w:ilvl="3" w:tplc="BDF87810">
      <w:numFmt w:val="bullet"/>
      <w:lvlText w:val="•"/>
      <w:lvlJc w:val="left"/>
      <w:pPr>
        <w:ind w:left="2202" w:hanging="288"/>
      </w:pPr>
      <w:rPr>
        <w:rFonts w:hint="default"/>
        <w:lang w:val="el-GR" w:eastAsia="en-US" w:bidi="ar-SA"/>
      </w:rPr>
    </w:lvl>
    <w:lvl w:ilvl="4" w:tplc="75C6C55A">
      <w:numFmt w:val="bullet"/>
      <w:lvlText w:val="•"/>
      <w:lvlJc w:val="left"/>
      <w:pPr>
        <w:ind w:left="2750" w:hanging="288"/>
      </w:pPr>
      <w:rPr>
        <w:rFonts w:hint="default"/>
        <w:lang w:val="el-GR" w:eastAsia="en-US" w:bidi="ar-SA"/>
      </w:rPr>
    </w:lvl>
    <w:lvl w:ilvl="5" w:tplc="C142B4D8">
      <w:numFmt w:val="bullet"/>
      <w:lvlText w:val="•"/>
      <w:lvlJc w:val="left"/>
      <w:pPr>
        <w:ind w:left="3298" w:hanging="288"/>
      </w:pPr>
      <w:rPr>
        <w:rFonts w:hint="default"/>
        <w:lang w:val="el-GR" w:eastAsia="en-US" w:bidi="ar-SA"/>
      </w:rPr>
    </w:lvl>
    <w:lvl w:ilvl="6" w:tplc="50C87C94">
      <w:numFmt w:val="bullet"/>
      <w:lvlText w:val="•"/>
      <w:lvlJc w:val="left"/>
      <w:pPr>
        <w:ind w:left="3845" w:hanging="288"/>
      </w:pPr>
      <w:rPr>
        <w:rFonts w:hint="default"/>
        <w:lang w:val="el-GR" w:eastAsia="en-US" w:bidi="ar-SA"/>
      </w:rPr>
    </w:lvl>
    <w:lvl w:ilvl="7" w:tplc="B3AEB2FE">
      <w:numFmt w:val="bullet"/>
      <w:lvlText w:val="•"/>
      <w:lvlJc w:val="left"/>
      <w:pPr>
        <w:ind w:left="4393" w:hanging="288"/>
      </w:pPr>
      <w:rPr>
        <w:rFonts w:hint="default"/>
        <w:lang w:val="el-GR" w:eastAsia="en-US" w:bidi="ar-SA"/>
      </w:rPr>
    </w:lvl>
    <w:lvl w:ilvl="8" w:tplc="5A224854">
      <w:numFmt w:val="bullet"/>
      <w:lvlText w:val="•"/>
      <w:lvlJc w:val="left"/>
      <w:pPr>
        <w:ind w:left="4940" w:hanging="288"/>
      </w:pPr>
      <w:rPr>
        <w:rFonts w:hint="default"/>
        <w:lang w:val="el-GR" w:eastAsia="en-US" w:bidi="ar-SA"/>
      </w:rPr>
    </w:lvl>
  </w:abstractNum>
  <w:abstractNum w:abstractNumId="4">
    <w:nsid w:val="0C8B6D04"/>
    <w:multiLevelType w:val="hybridMultilevel"/>
    <w:tmpl w:val="3B323716"/>
    <w:lvl w:ilvl="0" w:tplc="60B20A02">
      <w:start w:val="2"/>
      <w:numFmt w:val="decimal"/>
      <w:lvlText w:val="%1."/>
      <w:lvlJc w:val="left"/>
      <w:pPr>
        <w:tabs>
          <w:tab w:val="num" w:pos="961"/>
        </w:tabs>
        <w:ind w:left="961" w:hanging="360"/>
      </w:pPr>
      <w:rPr>
        <w:rFonts w:ascii="Tahoma" w:hAnsi="Tahoma" w:cs="Tahoma" w:hint="default"/>
      </w:rPr>
    </w:lvl>
    <w:lvl w:ilvl="1" w:tplc="04080019" w:tentative="1">
      <w:start w:val="1"/>
      <w:numFmt w:val="lowerLetter"/>
      <w:lvlText w:val="%2."/>
      <w:lvlJc w:val="left"/>
      <w:pPr>
        <w:tabs>
          <w:tab w:val="num" w:pos="1681"/>
        </w:tabs>
        <w:ind w:left="1681" w:hanging="360"/>
      </w:pPr>
    </w:lvl>
    <w:lvl w:ilvl="2" w:tplc="0408001B" w:tentative="1">
      <w:start w:val="1"/>
      <w:numFmt w:val="lowerRoman"/>
      <w:lvlText w:val="%3."/>
      <w:lvlJc w:val="right"/>
      <w:pPr>
        <w:tabs>
          <w:tab w:val="num" w:pos="2401"/>
        </w:tabs>
        <w:ind w:left="2401" w:hanging="180"/>
      </w:pPr>
    </w:lvl>
    <w:lvl w:ilvl="3" w:tplc="0408000F" w:tentative="1">
      <w:start w:val="1"/>
      <w:numFmt w:val="decimal"/>
      <w:lvlText w:val="%4."/>
      <w:lvlJc w:val="left"/>
      <w:pPr>
        <w:tabs>
          <w:tab w:val="num" w:pos="3121"/>
        </w:tabs>
        <w:ind w:left="3121" w:hanging="360"/>
      </w:pPr>
    </w:lvl>
    <w:lvl w:ilvl="4" w:tplc="04080019" w:tentative="1">
      <w:start w:val="1"/>
      <w:numFmt w:val="lowerLetter"/>
      <w:lvlText w:val="%5."/>
      <w:lvlJc w:val="left"/>
      <w:pPr>
        <w:tabs>
          <w:tab w:val="num" w:pos="3841"/>
        </w:tabs>
        <w:ind w:left="3841" w:hanging="360"/>
      </w:pPr>
    </w:lvl>
    <w:lvl w:ilvl="5" w:tplc="0408001B" w:tentative="1">
      <w:start w:val="1"/>
      <w:numFmt w:val="lowerRoman"/>
      <w:lvlText w:val="%6."/>
      <w:lvlJc w:val="right"/>
      <w:pPr>
        <w:tabs>
          <w:tab w:val="num" w:pos="4561"/>
        </w:tabs>
        <w:ind w:left="4561" w:hanging="180"/>
      </w:pPr>
    </w:lvl>
    <w:lvl w:ilvl="6" w:tplc="0408000F" w:tentative="1">
      <w:start w:val="1"/>
      <w:numFmt w:val="decimal"/>
      <w:lvlText w:val="%7."/>
      <w:lvlJc w:val="left"/>
      <w:pPr>
        <w:tabs>
          <w:tab w:val="num" w:pos="5281"/>
        </w:tabs>
        <w:ind w:left="5281" w:hanging="360"/>
      </w:pPr>
    </w:lvl>
    <w:lvl w:ilvl="7" w:tplc="04080019" w:tentative="1">
      <w:start w:val="1"/>
      <w:numFmt w:val="lowerLetter"/>
      <w:lvlText w:val="%8."/>
      <w:lvlJc w:val="left"/>
      <w:pPr>
        <w:tabs>
          <w:tab w:val="num" w:pos="6001"/>
        </w:tabs>
        <w:ind w:left="6001" w:hanging="360"/>
      </w:pPr>
    </w:lvl>
    <w:lvl w:ilvl="8" w:tplc="0408001B" w:tentative="1">
      <w:start w:val="1"/>
      <w:numFmt w:val="lowerRoman"/>
      <w:lvlText w:val="%9."/>
      <w:lvlJc w:val="right"/>
      <w:pPr>
        <w:tabs>
          <w:tab w:val="num" w:pos="6721"/>
        </w:tabs>
        <w:ind w:left="6721" w:hanging="180"/>
      </w:pPr>
    </w:lvl>
  </w:abstractNum>
  <w:abstractNum w:abstractNumId="5">
    <w:nsid w:val="0D397AE3"/>
    <w:multiLevelType w:val="hybridMultilevel"/>
    <w:tmpl w:val="47285A86"/>
    <w:lvl w:ilvl="0" w:tplc="20D4AA42">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11A28CC"/>
    <w:multiLevelType w:val="hybridMultilevel"/>
    <w:tmpl w:val="4FF84A0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2FD0F30"/>
    <w:multiLevelType w:val="hybridMultilevel"/>
    <w:tmpl w:val="96607920"/>
    <w:lvl w:ilvl="0" w:tplc="0408000B">
      <w:start w:val="1"/>
      <w:numFmt w:val="bullet"/>
      <w:lvlText w:val=""/>
      <w:lvlJc w:val="left"/>
      <w:pPr>
        <w:ind w:left="1137" w:hanging="360"/>
      </w:pPr>
      <w:rPr>
        <w:rFonts w:ascii="Wingdings" w:hAnsi="Wingdings" w:hint="default"/>
      </w:rPr>
    </w:lvl>
    <w:lvl w:ilvl="1" w:tplc="04080003" w:tentative="1">
      <w:start w:val="1"/>
      <w:numFmt w:val="bullet"/>
      <w:lvlText w:val="o"/>
      <w:lvlJc w:val="left"/>
      <w:pPr>
        <w:ind w:left="1857" w:hanging="360"/>
      </w:pPr>
      <w:rPr>
        <w:rFonts w:ascii="Courier New" w:hAnsi="Courier New" w:cs="Courier New" w:hint="default"/>
      </w:rPr>
    </w:lvl>
    <w:lvl w:ilvl="2" w:tplc="04080005" w:tentative="1">
      <w:start w:val="1"/>
      <w:numFmt w:val="bullet"/>
      <w:lvlText w:val=""/>
      <w:lvlJc w:val="left"/>
      <w:pPr>
        <w:ind w:left="2577" w:hanging="360"/>
      </w:pPr>
      <w:rPr>
        <w:rFonts w:ascii="Wingdings" w:hAnsi="Wingdings" w:hint="default"/>
      </w:rPr>
    </w:lvl>
    <w:lvl w:ilvl="3" w:tplc="04080001" w:tentative="1">
      <w:start w:val="1"/>
      <w:numFmt w:val="bullet"/>
      <w:lvlText w:val=""/>
      <w:lvlJc w:val="left"/>
      <w:pPr>
        <w:ind w:left="3297" w:hanging="360"/>
      </w:pPr>
      <w:rPr>
        <w:rFonts w:ascii="Symbol" w:hAnsi="Symbol" w:hint="default"/>
      </w:rPr>
    </w:lvl>
    <w:lvl w:ilvl="4" w:tplc="04080003" w:tentative="1">
      <w:start w:val="1"/>
      <w:numFmt w:val="bullet"/>
      <w:lvlText w:val="o"/>
      <w:lvlJc w:val="left"/>
      <w:pPr>
        <w:ind w:left="4017" w:hanging="360"/>
      </w:pPr>
      <w:rPr>
        <w:rFonts w:ascii="Courier New" w:hAnsi="Courier New" w:cs="Courier New" w:hint="default"/>
      </w:rPr>
    </w:lvl>
    <w:lvl w:ilvl="5" w:tplc="04080005" w:tentative="1">
      <w:start w:val="1"/>
      <w:numFmt w:val="bullet"/>
      <w:lvlText w:val=""/>
      <w:lvlJc w:val="left"/>
      <w:pPr>
        <w:ind w:left="4737" w:hanging="360"/>
      </w:pPr>
      <w:rPr>
        <w:rFonts w:ascii="Wingdings" w:hAnsi="Wingdings" w:hint="default"/>
      </w:rPr>
    </w:lvl>
    <w:lvl w:ilvl="6" w:tplc="04080001" w:tentative="1">
      <w:start w:val="1"/>
      <w:numFmt w:val="bullet"/>
      <w:lvlText w:val=""/>
      <w:lvlJc w:val="left"/>
      <w:pPr>
        <w:ind w:left="5457" w:hanging="360"/>
      </w:pPr>
      <w:rPr>
        <w:rFonts w:ascii="Symbol" w:hAnsi="Symbol" w:hint="default"/>
      </w:rPr>
    </w:lvl>
    <w:lvl w:ilvl="7" w:tplc="04080003" w:tentative="1">
      <w:start w:val="1"/>
      <w:numFmt w:val="bullet"/>
      <w:lvlText w:val="o"/>
      <w:lvlJc w:val="left"/>
      <w:pPr>
        <w:ind w:left="6177" w:hanging="360"/>
      </w:pPr>
      <w:rPr>
        <w:rFonts w:ascii="Courier New" w:hAnsi="Courier New" w:cs="Courier New" w:hint="default"/>
      </w:rPr>
    </w:lvl>
    <w:lvl w:ilvl="8" w:tplc="04080005" w:tentative="1">
      <w:start w:val="1"/>
      <w:numFmt w:val="bullet"/>
      <w:lvlText w:val=""/>
      <w:lvlJc w:val="left"/>
      <w:pPr>
        <w:ind w:left="6897" w:hanging="360"/>
      </w:pPr>
      <w:rPr>
        <w:rFonts w:ascii="Wingdings" w:hAnsi="Wingdings" w:hint="default"/>
      </w:rPr>
    </w:lvl>
  </w:abstractNum>
  <w:abstractNum w:abstractNumId="8">
    <w:nsid w:val="293635EB"/>
    <w:multiLevelType w:val="hybridMultilevel"/>
    <w:tmpl w:val="5B82EA8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9A31C9C"/>
    <w:multiLevelType w:val="hybridMultilevel"/>
    <w:tmpl w:val="6AF2549A"/>
    <w:lvl w:ilvl="0" w:tplc="9DD09F3C">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298"/>
        </w:tabs>
        <w:ind w:left="1298" w:hanging="360"/>
      </w:pPr>
    </w:lvl>
    <w:lvl w:ilvl="2" w:tplc="0408001B" w:tentative="1">
      <w:start w:val="1"/>
      <w:numFmt w:val="lowerRoman"/>
      <w:lvlText w:val="%3."/>
      <w:lvlJc w:val="right"/>
      <w:pPr>
        <w:tabs>
          <w:tab w:val="num" w:pos="2018"/>
        </w:tabs>
        <w:ind w:left="2018" w:hanging="180"/>
      </w:pPr>
    </w:lvl>
    <w:lvl w:ilvl="3" w:tplc="0408000F" w:tentative="1">
      <w:start w:val="1"/>
      <w:numFmt w:val="decimal"/>
      <w:lvlText w:val="%4."/>
      <w:lvlJc w:val="left"/>
      <w:pPr>
        <w:tabs>
          <w:tab w:val="num" w:pos="2738"/>
        </w:tabs>
        <w:ind w:left="2738" w:hanging="360"/>
      </w:pPr>
    </w:lvl>
    <w:lvl w:ilvl="4" w:tplc="04080019" w:tentative="1">
      <w:start w:val="1"/>
      <w:numFmt w:val="lowerLetter"/>
      <w:lvlText w:val="%5."/>
      <w:lvlJc w:val="left"/>
      <w:pPr>
        <w:tabs>
          <w:tab w:val="num" w:pos="3458"/>
        </w:tabs>
        <w:ind w:left="3458" w:hanging="360"/>
      </w:pPr>
    </w:lvl>
    <w:lvl w:ilvl="5" w:tplc="0408001B" w:tentative="1">
      <w:start w:val="1"/>
      <w:numFmt w:val="lowerRoman"/>
      <w:lvlText w:val="%6."/>
      <w:lvlJc w:val="right"/>
      <w:pPr>
        <w:tabs>
          <w:tab w:val="num" w:pos="4178"/>
        </w:tabs>
        <w:ind w:left="4178" w:hanging="180"/>
      </w:pPr>
    </w:lvl>
    <w:lvl w:ilvl="6" w:tplc="0408000F" w:tentative="1">
      <w:start w:val="1"/>
      <w:numFmt w:val="decimal"/>
      <w:lvlText w:val="%7."/>
      <w:lvlJc w:val="left"/>
      <w:pPr>
        <w:tabs>
          <w:tab w:val="num" w:pos="4898"/>
        </w:tabs>
        <w:ind w:left="4898" w:hanging="360"/>
      </w:pPr>
    </w:lvl>
    <w:lvl w:ilvl="7" w:tplc="04080019" w:tentative="1">
      <w:start w:val="1"/>
      <w:numFmt w:val="lowerLetter"/>
      <w:lvlText w:val="%8."/>
      <w:lvlJc w:val="left"/>
      <w:pPr>
        <w:tabs>
          <w:tab w:val="num" w:pos="5618"/>
        </w:tabs>
        <w:ind w:left="5618" w:hanging="360"/>
      </w:pPr>
    </w:lvl>
    <w:lvl w:ilvl="8" w:tplc="0408001B" w:tentative="1">
      <w:start w:val="1"/>
      <w:numFmt w:val="lowerRoman"/>
      <w:lvlText w:val="%9."/>
      <w:lvlJc w:val="right"/>
      <w:pPr>
        <w:tabs>
          <w:tab w:val="num" w:pos="6338"/>
        </w:tabs>
        <w:ind w:left="6338" w:hanging="180"/>
      </w:pPr>
    </w:lvl>
  </w:abstractNum>
  <w:abstractNum w:abstractNumId="10">
    <w:nsid w:val="2BE6435F"/>
    <w:multiLevelType w:val="hybridMultilevel"/>
    <w:tmpl w:val="9042B7A0"/>
    <w:lvl w:ilvl="0" w:tplc="0408000F">
      <w:start w:val="1"/>
      <w:numFmt w:val="decimal"/>
      <w:lvlText w:val="%1."/>
      <w:lvlJc w:val="left"/>
      <w:pPr>
        <w:ind w:left="1037" w:hanging="360"/>
      </w:pPr>
    </w:lvl>
    <w:lvl w:ilvl="1" w:tplc="04080019" w:tentative="1">
      <w:start w:val="1"/>
      <w:numFmt w:val="lowerLetter"/>
      <w:lvlText w:val="%2."/>
      <w:lvlJc w:val="left"/>
      <w:pPr>
        <w:ind w:left="1757" w:hanging="360"/>
      </w:pPr>
    </w:lvl>
    <w:lvl w:ilvl="2" w:tplc="0408001B" w:tentative="1">
      <w:start w:val="1"/>
      <w:numFmt w:val="lowerRoman"/>
      <w:lvlText w:val="%3."/>
      <w:lvlJc w:val="right"/>
      <w:pPr>
        <w:ind w:left="2477" w:hanging="180"/>
      </w:pPr>
    </w:lvl>
    <w:lvl w:ilvl="3" w:tplc="0408000F" w:tentative="1">
      <w:start w:val="1"/>
      <w:numFmt w:val="decimal"/>
      <w:lvlText w:val="%4."/>
      <w:lvlJc w:val="left"/>
      <w:pPr>
        <w:ind w:left="3197" w:hanging="360"/>
      </w:pPr>
    </w:lvl>
    <w:lvl w:ilvl="4" w:tplc="04080019" w:tentative="1">
      <w:start w:val="1"/>
      <w:numFmt w:val="lowerLetter"/>
      <w:lvlText w:val="%5."/>
      <w:lvlJc w:val="left"/>
      <w:pPr>
        <w:ind w:left="3917" w:hanging="360"/>
      </w:pPr>
    </w:lvl>
    <w:lvl w:ilvl="5" w:tplc="0408001B" w:tentative="1">
      <w:start w:val="1"/>
      <w:numFmt w:val="lowerRoman"/>
      <w:lvlText w:val="%6."/>
      <w:lvlJc w:val="right"/>
      <w:pPr>
        <w:ind w:left="4637" w:hanging="180"/>
      </w:pPr>
    </w:lvl>
    <w:lvl w:ilvl="6" w:tplc="0408000F" w:tentative="1">
      <w:start w:val="1"/>
      <w:numFmt w:val="decimal"/>
      <w:lvlText w:val="%7."/>
      <w:lvlJc w:val="left"/>
      <w:pPr>
        <w:ind w:left="5357" w:hanging="360"/>
      </w:pPr>
    </w:lvl>
    <w:lvl w:ilvl="7" w:tplc="04080019" w:tentative="1">
      <w:start w:val="1"/>
      <w:numFmt w:val="lowerLetter"/>
      <w:lvlText w:val="%8."/>
      <w:lvlJc w:val="left"/>
      <w:pPr>
        <w:ind w:left="6077" w:hanging="360"/>
      </w:pPr>
    </w:lvl>
    <w:lvl w:ilvl="8" w:tplc="0408001B" w:tentative="1">
      <w:start w:val="1"/>
      <w:numFmt w:val="lowerRoman"/>
      <w:lvlText w:val="%9."/>
      <w:lvlJc w:val="right"/>
      <w:pPr>
        <w:ind w:left="6797" w:hanging="180"/>
      </w:pPr>
    </w:lvl>
  </w:abstractNum>
  <w:abstractNum w:abstractNumId="11">
    <w:nsid w:val="37697B91"/>
    <w:multiLevelType w:val="hybridMultilevel"/>
    <w:tmpl w:val="67D03526"/>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298"/>
        </w:tabs>
        <w:ind w:left="1298" w:hanging="360"/>
      </w:pPr>
    </w:lvl>
    <w:lvl w:ilvl="2" w:tplc="0408001B" w:tentative="1">
      <w:start w:val="1"/>
      <w:numFmt w:val="lowerRoman"/>
      <w:lvlText w:val="%3."/>
      <w:lvlJc w:val="right"/>
      <w:pPr>
        <w:tabs>
          <w:tab w:val="num" w:pos="2018"/>
        </w:tabs>
        <w:ind w:left="2018" w:hanging="180"/>
      </w:pPr>
    </w:lvl>
    <w:lvl w:ilvl="3" w:tplc="0408000F" w:tentative="1">
      <w:start w:val="1"/>
      <w:numFmt w:val="decimal"/>
      <w:lvlText w:val="%4."/>
      <w:lvlJc w:val="left"/>
      <w:pPr>
        <w:tabs>
          <w:tab w:val="num" w:pos="2738"/>
        </w:tabs>
        <w:ind w:left="2738" w:hanging="360"/>
      </w:pPr>
    </w:lvl>
    <w:lvl w:ilvl="4" w:tplc="04080019" w:tentative="1">
      <w:start w:val="1"/>
      <w:numFmt w:val="lowerLetter"/>
      <w:lvlText w:val="%5."/>
      <w:lvlJc w:val="left"/>
      <w:pPr>
        <w:tabs>
          <w:tab w:val="num" w:pos="3458"/>
        </w:tabs>
        <w:ind w:left="3458" w:hanging="360"/>
      </w:pPr>
    </w:lvl>
    <w:lvl w:ilvl="5" w:tplc="0408001B" w:tentative="1">
      <w:start w:val="1"/>
      <w:numFmt w:val="lowerRoman"/>
      <w:lvlText w:val="%6."/>
      <w:lvlJc w:val="right"/>
      <w:pPr>
        <w:tabs>
          <w:tab w:val="num" w:pos="4178"/>
        </w:tabs>
        <w:ind w:left="4178" w:hanging="180"/>
      </w:pPr>
    </w:lvl>
    <w:lvl w:ilvl="6" w:tplc="0408000F" w:tentative="1">
      <w:start w:val="1"/>
      <w:numFmt w:val="decimal"/>
      <w:lvlText w:val="%7."/>
      <w:lvlJc w:val="left"/>
      <w:pPr>
        <w:tabs>
          <w:tab w:val="num" w:pos="4898"/>
        </w:tabs>
        <w:ind w:left="4898" w:hanging="360"/>
      </w:pPr>
    </w:lvl>
    <w:lvl w:ilvl="7" w:tplc="04080019" w:tentative="1">
      <w:start w:val="1"/>
      <w:numFmt w:val="lowerLetter"/>
      <w:lvlText w:val="%8."/>
      <w:lvlJc w:val="left"/>
      <w:pPr>
        <w:tabs>
          <w:tab w:val="num" w:pos="5618"/>
        </w:tabs>
        <w:ind w:left="5618" w:hanging="360"/>
      </w:pPr>
    </w:lvl>
    <w:lvl w:ilvl="8" w:tplc="0408001B" w:tentative="1">
      <w:start w:val="1"/>
      <w:numFmt w:val="lowerRoman"/>
      <w:lvlText w:val="%9."/>
      <w:lvlJc w:val="right"/>
      <w:pPr>
        <w:tabs>
          <w:tab w:val="num" w:pos="6338"/>
        </w:tabs>
        <w:ind w:left="6338" w:hanging="180"/>
      </w:pPr>
    </w:lvl>
  </w:abstractNum>
  <w:abstractNum w:abstractNumId="12">
    <w:nsid w:val="471D758F"/>
    <w:multiLevelType w:val="hybridMultilevel"/>
    <w:tmpl w:val="7302904A"/>
    <w:lvl w:ilvl="0" w:tplc="0408000B">
      <w:start w:val="1"/>
      <w:numFmt w:val="bullet"/>
      <w:lvlText w:val=""/>
      <w:lvlJc w:val="left"/>
      <w:pPr>
        <w:ind w:left="1137" w:hanging="360"/>
      </w:pPr>
      <w:rPr>
        <w:rFonts w:ascii="Wingdings" w:hAnsi="Wingdings" w:hint="default"/>
      </w:rPr>
    </w:lvl>
    <w:lvl w:ilvl="1" w:tplc="04080003" w:tentative="1">
      <w:start w:val="1"/>
      <w:numFmt w:val="bullet"/>
      <w:lvlText w:val="o"/>
      <w:lvlJc w:val="left"/>
      <w:pPr>
        <w:ind w:left="1857" w:hanging="360"/>
      </w:pPr>
      <w:rPr>
        <w:rFonts w:ascii="Courier New" w:hAnsi="Courier New" w:cs="Courier New" w:hint="default"/>
      </w:rPr>
    </w:lvl>
    <w:lvl w:ilvl="2" w:tplc="04080005" w:tentative="1">
      <w:start w:val="1"/>
      <w:numFmt w:val="bullet"/>
      <w:lvlText w:val=""/>
      <w:lvlJc w:val="left"/>
      <w:pPr>
        <w:ind w:left="2577" w:hanging="360"/>
      </w:pPr>
      <w:rPr>
        <w:rFonts w:ascii="Wingdings" w:hAnsi="Wingdings" w:hint="default"/>
      </w:rPr>
    </w:lvl>
    <w:lvl w:ilvl="3" w:tplc="04080001" w:tentative="1">
      <w:start w:val="1"/>
      <w:numFmt w:val="bullet"/>
      <w:lvlText w:val=""/>
      <w:lvlJc w:val="left"/>
      <w:pPr>
        <w:ind w:left="3297" w:hanging="360"/>
      </w:pPr>
      <w:rPr>
        <w:rFonts w:ascii="Symbol" w:hAnsi="Symbol" w:hint="default"/>
      </w:rPr>
    </w:lvl>
    <w:lvl w:ilvl="4" w:tplc="04080003" w:tentative="1">
      <w:start w:val="1"/>
      <w:numFmt w:val="bullet"/>
      <w:lvlText w:val="o"/>
      <w:lvlJc w:val="left"/>
      <w:pPr>
        <w:ind w:left="4017" w:hanging="360"/>
      </w:pPr>
      <w:rPr>
        <w:rFonts w:ascii="Courier New" w:hAnsi="Courier New" w:cs="Courier New" w:hint="default"/>
      </w:rPr>
    </w:lvl>
    <w:lvl w:ilvl="5" w:tplc="04080005" w:tentative="1">
      <w:start w:val="1"/>
      <w:numFmt w:val="bullet"/>
      <w:lvlText w:val=""/>
      <w:lvlJc w:val="left"/>
      <w:pPr>
        <w:ind w:left="4737" w:hanging="360"/>
      </w:pPr>
      <w:rPr>
        <w:rFonts w:ascii="Wingdings" w:hAnsi="Wingdings" w:hint="default"/>
      </w:rPr>
    </w:lvl>
    <w:lvl w:ilvl="6" w:tplc="04080001" w:tentative="1">
      <w:start w:val="1"/>
      <w:numFmt w:val="bullet"/>
      <w:lvlText w:val=""/>
      <w:lvlJc w:val="left"/>
      <w:pPr>
        <w:ind w:left="5457" w:hanging="360"/>
      </w:pPr>
      <w:rPr>
        <w:rFonts w:ascii="Symbol" w:hAnsi="Symbol" w:hint="default"/>
      </w:rPr>
    </w:lvl>
    <w:lvl w:ilvl="7" w:tplc="04080003" w:tentative="1">
      <w:start w:val="1"/>
      <w:numFmt w:val="bullet"/>
      <w:lvlText w:val="o"/>
      <w:lvlJc w:val="left"/>
      <w:pPr>
        <w:ind w:left="6177" w:hanging="360"/>
      </w:pPr>
      <w:rPr>
        <w:rFonts w:ascii="Courier New" w:hAnsi="Courier New" w:cs="Courier New" w:hint="default"/>
      </w:rPr>
    </w:lvl>
    <w:lvl w:ilvl="8" w:tplc="04080005" w:tentative="1">
      <w:start w:val="1"/>
      <w:numFmt w:val="bullet"/>
      <w:lvlText w:val=""/>
      <w:lvlJc w:val="left"/>
      <w:pPr>
        <w:ind w:left="6897" w:hanging="360"/>
      </w:pPr>
      <w:rPr>
        <w:rFonts w:ascii="Wingdings" w:hAnsi="Wingdings" w:hint="default"/>
      </w:rPr>
    </w:lvl>
  </w:abstractNum>
  <w:abstractNum w:abstractNumId="13">
    <w:nsid w:val="49981C50"/>
    <w:multiLevelType w:val="singleLevel"/>
    <w:tmpl w:val="0B38B872"/>
    <w:lvl w:ilvl="0">
      <w:start w:val="1"/>
      <w:numFmt w:val="decimal"/>
      <w:lvlText w:val="%1. "/>
      <w:legacy w:legacy="1" w:legacySpace="0" w:legacyIndent="283"/>
      <w:lvlJc w:val="left"/>
      <w:pPr>
        <w:ind w:left="425" w:hanging="283"/>
      </w:pPr>
      <w:rPr>
        <w:rFonts w:ascii="Verdana" w:hAnsi="Verdana" w:hint="default"/>
        <w:b w:val="0"/>
        <w:i w:val="0"/>
        <w:sz w:val="20"/>
        <w:szCs w:val="20"/>
        <w:u w:val="none"/>
      </w:rPr>
    </w:lvl>
  </w:abstractNum>
  <w:abstractNum w:abstractNumId="14">
    <w:nsid w:val="538316AB"/>
    <w:multiLevelType w:val="hybridMultilevel"/>
    <w:tmpl w:val="CF2AFFF0"/>
    <w:lvl w:ilvl="0" w:tplc="B462BA3C">
      <w:start w:val="1"/>
      <w:numFmt w:val="decimal"/>
      <w:lvlText w:val="%1."/>
      <w:lvlJc w:val="left"/>
      <w:pPr>
        <w:tabs>
          <w:tab w:val="num" w:pos="720"/>
        </w:tabs>
        <w:ind w:left="720" w:hanging="360"/>
      </w:pPr>
      <w:rPr>
        <w:rFonts w:hint="default"/>
        <w:b/>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5D30388D"/>
    <w:multiLevelType w:val="hybridMultilevel"/>
    <w:tmpl w:val="B5807B88"/>
    <w:lvl w:ilvl="0" w:tplc="04080001">
      <w:start w:val="6"/>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D8C0583"/>
    <w:multiLevelType w:val="hybridMultilevel"/>
    <w:tmpl w:val="E49E156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298"/>
        </w:tabs>
        <w:ind w:left="1298" w:hanging="360"/>
      </w:pPr>
    </w:lvl>
    <w:lvl w:ilvl="2" w:tplc="0408001B" w:tentative="1">
      <w:start w:val="1"/>
      <w:numFmt w:val="lowerRoman"/>
      <w:lvlText w:val="%3."/>
      <w:lvlJc w:val="right"/>
      <w:pPr>
        <w:tabs>
          <w:tab w:val="num" w:pos="2018"/>
        </w:tabs>
        <w:ind w:left="2018" w:hanging="180"/>
      </w:pPr>
    </w:lvl>
    <w:lvl w:ilvl="3" w:tplc="0408000F" w:tentative="1">
      <w:start w:val="1"/>
      <w:numFmt w:val="decimal"/>
      <w:lvlText w:val="%4."/>
      <w:lvlJc w:val="left"/>
      <w:pPr>
        <w:tabs>
          <w:tab w:val="num" w:pos="2738"/>
        </w:tabs>
        <w:ind w:left="2738" w:hanging="360"/>
      </w:pPr>
    </w:lvl>
    <w:lvl w:ilvl="4" w:tplc="04080019" w:tentative="1">
      <w:start w:val="1"/>
      <w:numFmt w:val="lowerLetter"/>
      <w:lvlText w:val="%5."/>
      <w:lvlJc w:val="left"/>
      <w:pPr>
        <w:tabs>
          <w:tab w:val="num" w:pos="3458"/>
        </w:tabs>
        <w:ind w:left="3458" w:hanging="360"/>
      </w:pPr>
    </w:lvl>
    <w:lvl w:ilvl="5" w:tplc="0408001B" w:tentative="1">
      <w:start w:val="1"/>
      <w:numFmt w:val="lowerRoman"/>
      <w:lvlText w:val="%6."/>
      <w:lvlJc w:val="right"/>
      <w:pPr>
        <w:tabs>
          <w:tab w:val="num" w:pos="4178"/>
        </w:tabs>
        <w:ind w:left="4178" w:hanging="180"/>
      </w:pPr>
    </w:lvl>
    <w:lvl w:ilvl="6" w:tplc="0408000F" w:tentative="1">
      <w:start w:val="1"/>
      <w:numFmt w:val="decimal"/>
      <w:lvlText w:val="%7."/>
      <w:lvlJc w:val="left"/>
      <w:pPr>
        <w:tabs>
          <w:tab w:val="num" w:pos="4898"/>
        </w:tabs>
        <w:ind w:left="4898" w:hanging="360"/>
      </w:pPr>
    </w:lvl>
    <w:lvl w:ilvl="7" w:tplc="04080019" w:tentative="1">
      <w:start w:val="1"/>
      <w:numFmt w:val="lowerLetter"/>
      <w:lvlText w:val="%8."/>
      <w:lvlJc w:val="left"/>
      <w:pPr>
        <w:tabs>
          <w:tab w:val="num" w:pos="5618"/>
        </w:tabs>
        <w:ind w:left="5618" w:hanging="360"/>
      </w:pPr>
    </w:lvl>
    <w:lvl w:ilvl="8" w:tplc="0408001B" w:tentative="1">
      <w:start w:val="1"/>
      <w:numFmt w:val="lowerRoman"/>
      <w:lvlText w:val="%9."/>
      <w:lvlJc w:val="right"/>
      <w:pPr>
        <w:tabs>
          <w:tab w:val="num" w:pos="6338"/>
        </w:tabs>
        <w:ind w:left="6338" w:hanging="180"/>
      </w:pPr>
    </w:lvl>
  </w:abstractNum>
  <w:abstractNum w:abstractNumId="17">
    <w:nsid w:val="7E61319E"/>
    <w:multiLevelType w:val="hybridMultilevel"/>
    <w:tmpl w:val="76CE2B06"/>
    <w:lvl w:ilvl="0" w:tplc="E7D2FE4E">
      <w:start w:val="1"/>
      <w:numFmt w:val="decimal"/>
      <w:lvlText w:val="%1."/>
      <w:lvlJc w:val="left"/>
      <w:pPr>
        <w:ind w:left="473" w:hanging="360"/>
      </w:pPr>
      <w:rPr>
        <w:rFonts w:ascii="Arial" w:eastAsia="Arial" w:hAnsi="Arial" w:cs="Arial" w:hint="default"/>
        <w:b/>
        <w:bCs/>
        <w:i w:val="0"/>
        <w:iCs w:val="0"/>
        <w:spacing w:val="-2"/>
        <w:w w:val="100"/>
        <w:sz w:val="20"/>
        <w:szCs w:val="20"/>
        <w:lang w:val="el-GR" w:eastAsia="en-US" w:bidi="ar-SA"/>
      </w:rPr>
    </w:lvl>
    <w:lvl w:ilvl="1" w:tplc="87FC644E">
      <w:numFmt w:val="bullet"/>
      <w:lvlText w:val="•"/>
      <w:lvlJc w:val="left"/>
      <w:pPr>
        <w:ind w:left="859" w:hanging="360"/>
      </w:pPr>
      <w:rPr>
        <w:rFonts w:hint="default"/>
        <w:lang w:val="el-GR" w:eastAsia="en-US" w:bidi="ar-SA"/>
      </w:rPr>
    </w:lvl>
    <w:lvl w:ilvl="2" w:tplc="73D420DE">
      <w:numFmt w:val="bullet"/>
      <w:lvlText w:val="•"/>
      <w:lvlJc w:val="left"/>
      <w:pPr>
        <w:ind w:left="1239" w:hanging="360"/>
      </w:pPr>
      <w:rPr>
        <w:rFonts w:hint="default"/>
        <w:lang w:val="el-GR" w:eastAsia="en-US" w:bidi="ar-SA"/>
      </w:rPr>
    </w:lvl>
    <w:lvl w:ilvl="3" w:tplc="633A203E">
      <w:numFmt w:val="bullet"/>
      <w:lvlText w:val="•"/>
      <w:lvlJc w:val="left"/>
      <w:pPr>
        <w:ind w:left="1618" w:hanging="360"/>
      </w:pPr>
      <w:rPr>
        <w:rFonts w:hint="default"/>
        <w:lang w:val="el-GR" w:eastAsia="en-US" w:bidi="ar-SA"/>
      </w:rPr>
    </w:lvl>
    <w:lvl w:ilvl="4" w:tplc="429CBF40">
      <w:numFmt w:val="bullet"/>
      <w:lvlText w:val="•"/>
      <w:lvlJc w:val="left"/>
      <w:pPr>
        <w:ind w:left="1998" w:hanging="360"/>
      </w:pPr>
      <w:rPr>
        <w:rFonts w:hint="default"/>
        <w:lang w:val="el-GR" w:eastAsia="en-US" w:bidi="ar-SA"/>
      </w:rPr>
    </w:lvl>
    <w:lvl w:ilvl="5" w:tplc="AC106EE2">
      <w:numFmt w:val="bullet"/>
      <w:lvlText w:val="•"/>
      <w:lvlJc w:val="left"/>
      <w:pPr>
        <w:ind w:left="2378" w:hanging="360"/>
      </w:pPr>
      <w:rPr>
        <w:rFonts w:hint="default"/>
        <w:lang w:val="el-GR" w:eastAsia="en-US" w:bidi="ar-SA"/>
      </w:rPr>
    </w:lvl>
    <w:lvl w:ilvl="6" w:tplc="75420860">
      <w:numFmt w:val="bullet"/>
      <w:lvlText w:val="•"/>
      <w:lvlJc w:val="left"/>
      <w:pPr>
        <w:ind w:left="2757" w:hanging="360"/>
      </w:pPr>
      <w:rPr>
        <w:rFonts w:hint="default"/>
        <w:lang w:val="el-GR" w:eastAsia="en-US" w:bidi="ar-SA"/>
      </w:rPr>
    </w:lvl>
    <w:lvl w:ilvl="7" w:tplc="A4ACD480">
      <w:numFmt w:val="bullet"/>
      <w:lvlText w:val="•"/>
      <w:lvlJc w:val="left"/>
      <w:pPr>
        <w:ind w:left="3137" w:hanging="360"/>
      </w:pPr>
      <w:rPr>
        <w:rFonts w:hint="default"/>
        <w:lang w:val="el-GR" w:eastAsia="en-US" w:bidi="ar-SA"/>
      </w:rPr>
    </w:lvl>
    <w:lvl w:ilvl="8" w:tplc="D3088DEC">
      <w:numFmt w:val="bullet"/>
      <w:lvlText w:val="•"/>
      <w:lvlJc w:val="left"/>
      <w:pPr>
        <w:ind w:left="3517" w:hanging="360"/>
      </w:pPr>
      <w:rPr>
        <w:rFonts w:hint="default"/>
        <w:lang w:val="el-GR" w:eastAsia="en-US" w:bidi="ar-SA"/>
      </w:rPr>
    </w:lvl>
  </w:abstractNum>
  <w:abstractNum w:abstractNumId="18">
    <w:nsid w:val="7FF6635B"/>
    <w:multiLevelType w:val="hybridMultilevel"/>
    <w:tmpl w:val="19A2BBD2"/>
    <w:lvl w:ilvl="0" w:tplc="8056FB28">
      <w:start w:val="1"/>
      <w:numFmt w:val="decimal"/>
      <w:lvlText w:val="%1."/>
      <w:lvlJc w:val="left"/>
      <w:pPr>
        <w:tabs>
          <w:tab w:val="num" w:pos="360"/>
        </w:tabs>
        <w:ind w:left="360" w:hanging="360"/>
      </w:pPr>
      <w:rPr>
        <w:rFonts w:ascii="Arial" w:hAnsi="Arial" w:hint="default"/>
        <w:b/>
        <w:i w:val="0"/>
        <w:sz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4"/>
  </w:num>
  <w:num w:numId="4">
    <w:abstractNumId w:val="16"/>
  </w:num>
  <w:num w:numId="5">
    <w:abstractNumId w:val="18"/>
  </w:num>
  <w:num w:numId="6">
    <w:abstractNumId w:val="14"/>
  </w:num>
  <w:num w:numId="7">
    <w:abstractNumId w:val="15"/>
  </w:num>
  <w:num w:numId="8">
    <w:abstractNumId w:val="11"/>
  </w:num>
  <w:num w:numId="9">
    <w:abstractNumId w:val="9"/>
  </w:num>
  <w:num w:numId="10">
    <w:abstractNumId w:val="10"/>
  </w:num>
  <w:num w:numId="11">
    <w:abstractNumId w:val="5"/>
  </w:num>
  <w:num w:numId="12">
    <w:abstractNumId w:val="0"/>
  </w:num>
  <w:num w:numId="13">
    <w:abstractNumId w:val="1"/>
  </w:num>
  <w:num w:numId="14">
    <w:abstractNumId w:val="2"/>
  </w:num>
  <w:num w:numId="15">
    <w:abstractNumId w:val="17"/>
  </w:num>
  <w:num w:numId="16">
    <w:abstractNumId w:val="3"/>
  </w:num>
  <w:num w:numId="17">
    <w:abstractNumId w:val="12"/>
  </w:num>
  <w:num w:numId="18">
    <w:abstractNumId w:val="6"/>
  </w:num>
  <w:num w:numId="19">
    <w:abstractNumId w:val="8"/>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0E6DC8"/>
    <w:rsid w:val="000002ED"/>
    <w:rsid w:val="00000B6C"/>
    <w:rsid w:val="00003E7C"/>
    <w:rsid w:val="000043C6"/>
    <w:rsid w:val="00006B4A"/>
    <w:rsid w:val="00007AD6"/>
    <w:rsid w:val="00010B2C"/>
    <w:rsid w:val="0001694B"/>
    <w:rsid w:val="00017E80"/>
    <w:rsid w:val="0002011C"/>
    <w:rsid w:val="00021750"/>
    <w:rsid w:val="00022DAB"/>
    <w:rsid w:val="000236B3"/>
    <w:rsid w:val="00024052"/>
    <w:rsid w:val="00036740"/>
    <w:rsid w:val="000416D8"/>
    <w:rsid w:val="00041C81"/>
    <w:rsid w:val="00042964"/>
    <w:rsid w:val="00043DA6"/>
    <w:rsid w:val="00052392"/>
    <w:rsid w:val="000530BE"/>
    <w:rsid w:val="00055E34"/>
    <w:rsid w:val="0005771A"/>
    <w:rsid w:val="000602E6"/>
    <w:rsid w:val="00061897"/>
    <w:rsid w:val="00071FE8"/>
    <w:rsid w:val="00074D51"/>
    <w:rsid w:val="00076D24"/>
    <w:rsid w:val="000878AA"/>
    <w:rsid w:val="0009010D"/>
    <w:rsid w:val="000931BB"/>
    <w:rsid w:val="000932BD"/>
    <w:rsid w:val="000970BF"/>
    <w:rsid w:val="000A01A4"/>
    <w:rsid w:val="000A1D97"/>
    <w:rsid w:val="000A31F3"/>
    <w:rsid w:val="000A3B07"/>
    <w:rsid w:val="000B35ED"/>
    <w:rsid w:val="000B59A7"/>
    <w:rsid w:val="000B6973"/>
    <w:rsid w:val="000C588E"/>
    <w:rsid w:val="000C653B"/>
    <w:rsid w:val="000C7498"/>
    <w:rsid w:val="000D10F2"/>
    <w:rsid w:val="000D328B"/>
    <w:rsid w:val="000D440D"/>
    <w:rsid w:val="000E15E0"/>
    <w:rsid w:val="000E2395"/>
    <w:rsid w:val="000E2CFF"/>
    <w:rsid w:val="000E3872"/>
    <w:rsid w:val="000E61A1"/>
    <w:rsid w:val="000E6DC8"/>
    <w:rsid w:val="000F11F7"/>
    <w:rsid w:val="000F51B6"/>
    <w:rsid w:val="000F6238"/>
    <w:rsid w:val="0010723A"/>
    <w:rsid w:val="0013282B"/>
    <w:rsid w:val="00132BDF"/>
    <w:rsid w:val="001338E9"/>
    <w:rsid w:val="00134957"/>
    <w:rsid w:val="00134E17"/>
    <w:rsid w:val="00134FD7"/>
    <w:rsid w:val="00137139"/>
    <w:rsid w:val="0014239A"/>
    <w:rsid w:val="0015047A"/>
    <w:rsid w:val="00151373"/>
    <w:rsid w:val="0015163D"/>
    <w:rsid w:val="001548ED"/>
    <w:rsid w:val="00155038"/>
    <w:rsid w:val="001602CE"/>
    <w:rsid w:val="00161A00"/>
    <w:rsid w:val="00162F1E"/>
    <w:rsid w:val="00163518"/>
    <w:rsid w:val="001642B8"/>
    <w:rsid w:val="0016554F"/>
    <w:rsid w:val="0017103D"/>
    <w:rsid w:val="00173261"/>
    <w:rsid w:val="00173923"/>
    <w:rsid w:val="00173FB8"/>
    <w:rsid w:val="001920B3"/>
    <w:rsid w:val="00192814"/>
    <w:rsid w:val="00192B33"/>
    <w:rsid w:val="00194E32"/>
    <w:rsid w:val="001A3546"/>
    <w:rsid w:val="001A360D"/>
    <w:rsid w:val="001A5843"/>
    <w:rsid w:val="001B1921"/>
    <w:rsid w:val="001C123A"/>
    <w:rsid w:val="001C4CB4"/>
    <w:rsid w:val="001C70F1"/>
    <w:rsid w:val="001C79E7"/>
    <w:rsid w:val="001D0DCE"/>
    <w:rsid w:val="001D4102"/>
    <w:rsid w:val="001D49D7"/>
    <w:rsid w:val="001D6ABB"/>
    <w:rsid w:val="001D7750"/>
    <w:rsid w:val="001E1F3D"/>
    <w:rsid w:val="001E3F3F"/>
    <w:rsid w:val="001E4EA4"/>
    <w:rsid w:val="001F1075"/>
    <w:rsid w:val="001F167F"/>
    <w:rsid w:val="001F2521"/>
    <w:rsid w:val="001F548B"/>
    <w:rsid w:val="001F784E"/>
    <w:rsid w:val="00200BFD"/>
    <w:rsid w:val="00201FA7"/>
    <w:rsid w:val="00205959"/>
    <w:rsid w:val="00211B5D"/>
    <w:rsid w:val="00213578"/>
    <w:rsid w:val="00213806"/>
    <w:rsid w:val="00216817"/>
    <w:rsid w:val="00225BED"/>
    <w:rsid w:val="00226C2B"/>
    <w:rsid w:val="00230EEB"/>
    <w:rsid w:val="002328B5"/>
    <w:rsid w:val="002355B2"/>
    <w:rsid w:val="0024490A"/>
    <w:rsid w:val="00245290"/>
    <w:rsid w:val="0024562F"/>
    <w:rsid w:val="002508BB"/>
    <w:rsid w:val="002510CC"/>
    <w:rsid w:val="00252614"/>
    <w:rsid w:val="00262AE1"/>
    <w:rsid w:val="00262B56"/>
    <w:rsid w:val="00263152"/>
    <w:rsid w:val="0026324A"/>
    <w:rsid w:val="0026563F"/>
    <w:rsid w:val="002717BE"/>
    <w:rsid w:val="00271A43"/>
    <w:rsid w:val="00273C49"/>
    <w:rsid w:val="00277165"/>
    <w:rsid w:val="00280533"/>
    <w:rsid w:val="002813B5"/>
    <w:rsid w:val="00282FAC"/>
    <w:rsid w:val="002847C3"/>
    <w:rsid w:val="002922B5"/>
    <w:rsid w:val="00293601"/>
    <w:rsid w:val="00293CAA"/>
    <w:rsid w:val="002949C7"/>
    <w:rsid w:val="0029649E"/>
    <w:rsid w:val="002A1247"/>
    <w:rsid w:val="002A2499"/>
    <w:rsid w:val="002A3EB0"/>
    <w:rsid w:val="002A7520"/>
    <w:rsid w:val="002A7C36"/>
    <w:rsid w:val="002B46A2"/>
    <w:rsid w:val="002B5AAA"/>
    <w:rsid w:val="002C3647"/>
    <w:rsid w:val="002C5EF8"/>
    <w:rsid w:val="002C601A"/>
    <w:rsid w:val="002C761A"/>
    <w:rsid w:val="002D179B"/>
    <w:rsid w:val="002D47DA"/>
    <w:rsid w:val="002D4A7C"/>
    <w:rsid w:val="002D4E27"/>
    <w:rsid w:val="002D507B"/>
    <w:rsid w:val="002D5C1B"/>
    <w:rsid w:val="002D6150"/>
    <w:rsid w:val="002D69A1"/>
    <w:rsid w:val="002D7DC7"/>
    <w:rsid w:val="002E4193"/>
    <w:rsid w:val="002E4B3C"/>
    <w:rsid w:val="002E62A0"/>
    <w:rsid w:val="002E6C67"/>
    <w:rsid w:val="002E6E51"/>
    <w:rsid w:val="002F27B0"/>
    <w:rsid w:val="002F366F"/>
    <w:rsid w:val="002F399A"/>
    <w:rsid w:val="00301B4B"/>
    <w:rsid w:val="003036BC"/>
    <w:rsid w:val="00306A0E"/>
    <w:rsid w:val="00307258"/>
    <w:rsid w:val="00315489"/>
    <w:rsid w:val="003162A5"/>
    <w:rsid w:val="00317B22"/>
    <w:rsid w:val="00323744"/>
    <w:rsid w:val="00324FD8"/>
    <w:rsid w:val="003326F6"/>
    <w:rsid w:val="00332C59"/>
    <w:rsid w:val="00333CC7"/>
    <w:rsid w:val="003341C2"/>
    <w:rsid w:val="003354AF"/>
    <w:rsid w:val="00345CCA"/>
    <w:rsid w:val="0035578B"/>
    <w:rsid w:val="00357591"/>
    <w:rsid w:val="00357FA9"/>
    <w:rsid w:val="00361E51"/>
    <w:rsid w:val="0036207F"/>
    <w:rsid w:val="0036275B"/>
    <w:rsid w:val="00362B85"/>
    <w:rsid w:val="003647AF"/>
    <w:rsid w:val="00365C34"/>
    <w:rsid w:val="00367E1A"/>
    <w:rsid w:val="003709CB"/>
    <w:rsid w:val="003721E5"/>
    <w:rsid w:val="00374D6C"/>
    <w:rsid w:val="00380D40"/>
    <w:rsid w:val="003822D5"/>
    <w:rsid w:val="00385504"/>
    <w:rsid w:val="00392391"/>
    <w:rsid w:val="00393C1F"/>
    <w:rsid w:val="00393F69"/>
    <w:rsid w:val="00394DFD"/>
    <w:rsid w:val="003A12EE"/>
    <w:rsid w:val="003A1883"/>
    <w:rsid w:val="003A23DB"/>
    <w:rsid w:val="003A30EA"/>
    <w:rsid w:val="003A3E1A"/>
    <w:rsid w:val="003A4C3E"/>
    <w:rsid w:val="003A4E4A"/>
    <w:rsid w:val="003A5996"/>
    <w:rsid w:val="003A658C"/>
    <w:rsid w:val="003B2187"/>
    <w:rsid w:val="003B476D"/>
    <w:rsid w:val="003B53F0"/>
    <w:rsid w:val="003B6B06"/>
    <w:rsid w:val="003B735E"/>
    <w:rsid w:val="003B76CC"/>
    <w:rsid w:val="003C016E"/>
    <w:rsid w:val="003C28DA"/>
    <w:rsid w:val="003C4811"/>
    <w:rsid w:val="003C6485"/>
    <w:rsid w:val="003D1477"/>
    <w:rsid w:val="003D1AC0"/>
    <w:rsid w:val="003D1DEA"/>
    <w:rsid w:val="003E3CDC"/>
    <w:rsid w:val="003E5457"/>
    <w:rsid w:val="003E6E64"/>
    <w:rsid w:val="003E7D4F"/>
    <w:rsid w:val="003F1708"/>
    <w:rsid w:val="003F1730"/>
    <w:rsid w:val="003F1767"/>
    <w:rsid w:val="003F63E6"/>
    <w:rsid w:val="003F7F62"/>
    <w:rsid w:val="0040143C"/>
    <w:rsid w:val="00401C35"/>
    <w:rsid w:val="00401FD4"/>
    <w:rsid w:val="004047B2"/>
    <w:rsid w:val="00404AA1"/>
    <w:rsid w:val="0040665F"/>
    <w:rsid w:val="00407A87"/>
    <w:rsid w:val="00412331"/>
    <w:rsid w:val="0041296F"/>
    <w:rsid w:val="00415287"/>
    <w:rsid w:val="004154FB"/>
    <w:rsid w:val="00416975"/>
    <w:rsid w:val="004211FD"/>
    <w:rsid w:val="00421E87"/>
    <w:rsid w:val="0042785E"/>
    <w:rsid w:val="00430119"/>
    <w:rsid w:val="00431159"/>
    <w:rsid w:val="004322F1"/>
    <w:rsid w:val="00433D04"/>
    <w:rsid w:val="00433E2D"/>
    <w:rsid w:val="004340FB"/>
    <w:rsid w:val="00442B29"/>
    <w:rsid w:val="00445005"/>
    <w:rsid w:val="004450C3"/>
    <w:rsid w:val="0044526D"/>
    <w:rsid w:val="004462C3"/>
    <w:rsid w:val="00446AD9"/>
    <w:rsid w:val="00447A16"/>
    <w:rsid w:val="00452074"/>
    <w:rsid w:val="00452211"/>
    <w:rsid w:val="00452327"/>
    <w:rsid w:val="004527B9"/>
    <w:rsid w:val="00452CDE"/>
    <w:rsid w:val="0045503A"/>
    <w:rsid w:val="00455E19"/>
    <w:rsid w:val="00455EA4"/>
    <w:rsid w:val="0046014D"/>
    <w:rsid w:val="00463FF8"/>
    <w:rsid w:val="0047010A"/>
    <w:rsid w:val="00474EA9"/>
    <w:rsid w:val="00476DF0"/>
    <w:rsid w:val="00477A67"/>
    <w:rsid w:val="00480A3D"/>
    <w:rsid w:val="0048316C"/>
    <w:rsid w:val="00485BA0"/>
    <w:rsid w:val="00485D5D"/>
    <w:rsid w:val="00486187"/>
    <w:rsid w:val="004862DC"/>
    <w:rsid w:val="00493FDF"/>
    <w:rsid w:val="004A0034"/>
    <w:rsid w:val="004A2505"/>
    <w:rsid w:val="004A45A3"/>
    <w:rsid w:val="004A514C"/>
    <w:rsid w:val="004A754D"/>
    <w:rsid w:val="004B1572"/>
    <w:rsid w:val="004B2CBB"/>
    <w:rsid w:val="004B7253"/>
    <w:rsid w:val="004C0E9B"/>
    <w:rsid w:val="004C34BF"/>
    <w:rsid w:val="004D1B53"/>
    <w:rsid w:val="004D2ED2"/>
    <w:rsid w:val="004D3213"/>
    <w:rsid w:val="004D478D"/>
    <w:rsid w:val="004D4F30"/>
    <w:rsid w:val="004D53B9"/>
    <w:rsid w:val="004D6288"/>
    <w:rsid w:val="004E2935"/>
    <w:rsid w:val="004E7377"/>
    <w:rsid w:val="004E777A"/>
    <w:rsid w:val="004F5F55"/>
    <w:rsid w:val="00500BBB"/>
    <w:rsid w:val="00502EF9"/>
    <w:rsid w:val="005042DB"/>
    <w:rsid w:val="00504C4A"/>
    <w:rsid w:val="00507EFC"/>
    <w:rsid w:val="0051031B"/>
    <w:rsid w:val="00514F8C"/>
    <w:rsid w:val="00515EBF"/>
    <w:rsid w:val="005206A0"/>
    <w:rsid w:val="005219A9"/>
    <w:rsid w:val="005225B5"/>
    <w:rsid w:val="00526961"/>
    <w:rsid w:val="005302D5"/>
    <w:rsid w:val="00534F82"/>
    <w:rsid w:val="005406EF"/>
    <w:rsid w:val="00541F4D"/>
    <w:rsid w:val="00542051"/>
    <w:rsid w:val="005460D7"/>
    <w:rsid w:val="00552231"/>
    <w:rsid w:val="00554544"/>
    <w:rsid w:val="005558B8"/>
    <w:rsid w:val="00555C15"/>
    <w:rsid w:val="0056239F"/>
    <w:rsid w:val="00562A29"/>
    <w:rsid w:val="00564AFD"/>
    <w:rsid w:val="00565807"/>
    <w:rsid w:val="0056660A"/>
    <w:rsid w:val="00566680"/>
    <w:rsid w:val="00566D9A"/>
    <w:rsid w:val="005751E5"/>
    <w:rsid w:val="00576A1A"/>
    <w:rsid w:val="00577679"/>
    <w:rsid w:val="0058217D"/>
    <w:rsid w:val="00582F32"/>
    <w:rsid w:val="005834D8"/>
    <w:rsid w:val="00584F2A"/>
    <w:rsid w:val="00585BFC"/>
    <w:rsid w:val="0059432B"/>
    <w:rsid w:val="00594D89"/>
    <w:rsid w:val="00597FB6"/>
    <w:rsid w:val="005A0015"/>
    <w:rsid w:val="005A0584"/>
    <w:rsid w:val="005A0832"/>
    <w:rsid w:val="005A0C1F"/>
    <w:rsid w:val="005A188F"/>
    <w:rsid w:val="005A37A8"/>
    <w:rsid w:val="005A406C"/>
    <w:rsid w:val="005A51BD"/>
    <w:rsid w:val="005A5948"/>
    <w:rsid w:val="005B1709"/>
    <w:rsid w:val="005B210A"/>
    <w:rsid w:val="005C1F1F"/>
    <w:rsid w:val="005C2D7E"/>
    <w:rsid w:val="005C526C"/>
    <w:rsid w:val="005C543B"/>
    <w:rsid w:val="005C586D"/>
    <w:rsid w:val="005C6462"/>
    <w:rsid w:val="005C78FD"/>
    <w:rsid w:val="005D0741"/>
    <w:rsid w:val="005D2A9C"/>
    <w:rsid w:val="005D507B"/>
    <w:rsid w:val="005D5FE4"/>
    <w:rsid w:val="005E1BFC"/>
    <w:rsid w:val="005E354C"/>
    <w:rsid w:val="005F0235"/>
    <w:rsid w:val="005F0777"/>
    <w:rsid w:val="005F355E"/>
    <w:rsid w:val="005F52C0"/>
    <w:rsid w:val="005F6388"/>
    <w:rsid w:val="005F69DD"/>
    <w:rsid w:val="005F7D6D"/>
    <w:rsid w:val="00605302"/>
    <w:rsid w:val="00606FD4"/>
    <w:rsid w:val="00611994"/>
    <w:rsid w:val="00617889"/>
    <w:rsid w:val="00623345"/>
    <w:rsid w:val="00623F64"/>
    <w:rsid w:val="00624F8C"/>
    <w:rsid w:val="006264FD"/>
    <w:rsid w:val="00627353"/>
    <w:rsid w:val="00627D59"/>
    <w:rsid w:val="00630B60"/>
    <w:rsid w:val="00633BE6"/>
    <w:rsid w:val="00633D08"/>
    <w:rsid w:val="006455AF"/>
    <w:rsid w:val="006467EE"/>
    <w:rsid w:val="00652FD6"/>
    <w:rsid w:val="00656B5E"/>
    <w:rsid w:val="00662F47"/>
    <w:rsid w:val="00665310"/>
    <w:rsid w:val="00665FA0"/>
    <w:rsid w:val="00666169"/>
    <w:rsid w:val="00666306"/>
    <w:rsid w:val="00680EDC"/>
    <w:rsid w:val="00681EA2"/>
    <w:rsid w:val="00682A27"/>
    <w:rsid w:val="00683692"/>
    <w:rsid w:val="00685000"/>
    <w:rsid w:val="006918BB"/>
    <w:rsid w:val="00691C8E"/>
    <w:rsid w:val="0069216E"/>
    <w:rsid w:val="00693457"/>
    <w:rsid w:val="00694352"/>
    <w:rsid w:val="0069531F"/>
    <w:rsid w:val="00696C87"/>
    <w:rsid w:val="006A0444"/>
    <w:rsid w:val="006A12A0"/>
    <w:rsid w:val="006A1CDB"/>
    <w:rsid w:val="006A61C9"/>
    <w:rsid w:val="006A63AD"/>
    <w:rsid w:val="006A6442"/>
    <w:rsid w:val="006B38E8"/>
    <w:rsid w:val="006B3963"/>
    <w:rsid w:val="006B3CD7"/>
    <w:rsid w:val="006B649A"/>
    <w:rsid w:val="006C3B0A"/>
    <w:rsid w:val="006D03C7"/>
    <w:rsid w:val="006D5A76"/>
    <w:rsid w:val="006D6383"/>
    <w:rsid w:val="006E09D2"/>
    <w:rsid w:val="006E2F91"/>
    <w:rsid w:val="006E4F46"/>
    <w:rsid w:val="006F0E3F"/>
    <w:rsid w:val="006F30BF"/>
    <w:rsid w:val="006F463F"/>
    <w:rsid w:val="006F59A8"/>
    <w:rsid w:val="00702559"/>
    <w:rsid w:val="0070457A"/>
    <w:rsid w:val="00711E27"/>
    <w:rsid w:val="00712723"/>
    <w:rsid w:val="00714574"/>
    <w:rsid w:val="00715DC7"/>
    <w:rsid w:val="007174A7"/>
    <w:rsid w:val="007200B9"/>
    <w:rsid w:val="00721BF4"/>
    <w:rsid w:val="007244B5"/>
    <w:rsid w:val="00732875"/>
    <w:rsid w:val="007336C1"/>
    <w:rsid w:val="0073445C"/>
    <w:rsid w:val="007354F6"/>
    <w:rsid w:val="00735629"/>
    <w:rsid w:val="007375AE"/>
    <w:rsid w:val="00747B2C"/>
    <w:rsid w:val="007504AC"/>
    <w:rsid w:val="007517C4"/>
    <w:rsid w:val="0075253F"/>
    <w:rsid w:val="0075358C"/>
    <w:rsid w:val="00755AAC"/>
    <w:rsid w:val="00756D68"/>
    <w:rsid w:val="00757E49"/>
    <w:rsid w:val="007607E8"/>
    <w:rsid w:val="007608B3"/>
    <w:rsid w:val="00763919"/>
    <w:rsid w:val="007653DD"/>
    <w:rsid w:val="007727BB"/>
    <w:rsid w:val="00772D81"/>
    <w:rsid w:val="00774F28"/>
    <w:rsid w:val="00775FFB"/>
    <w:rsid w:val="007801EC"/>
    <w:rsid w:val="00780FDE"/>
    <w:rsid w:val="00781252"/>
    <w:rsid w:val="00781789"/>
    <w:rsid w:val="0079453F"/>
    <w:rsid w:val="00797D4A"/>
    <w:rsid w:val="007A05C4"/>
    <w:rsid w:val="007A2A84"/>
    <w:rsid w:val="007A2DA2"/>
    <w:rsid w:val="007A3495"/>
    <w:rsid w:val="007A38AB"/>
    <w:rsid w:val="007A42B0"/>
    <w:rsid w:val="007A7A69"/>
    <w:rsid w:val="007B1390"/>
    <w:rsid w:val="007B2024"/>
    <w:rsid w:val="007B3463"/>
    <w:rsid w:val="007B3E0A"/>
    <w:rsid w:val="007B5202"/>
    <w:rsid w:val="007B6A03"/>
    <w:rsid w:val="007C0055"/>
    <w:rsid w:val="007C01DC"/>
    <w:rsid w:val="007C10C0"/>
    <w:rsid w:val="007D0847"/>
    <w:rsid w:val="007D1A9D"/>
    <w:rsid w:val="007D2592"/>
    <w:rsid w:val="007D2C27"/>
    <w:rsid w:val="007D536A"/>
    <w:rsid w:val="007D5D1F"/>
    <w:rsid w:val="007E1424"/>
    <w:rsid w:val="007E17A9"/>
    <w:rsid w:val="007E1C32"/>
    <w:rsid w:val="007E2F7F"/>
    <w:rsid w:val="007E4EC7"/>
    <w:rsid w:val="007E5946"/>
    <w:rsid w:val="007F235D"/>
    <w:rsid w:val="007F2931"/>
    <w:rsid w:val="007F6087"/>
    <w:rsid w:val="007F6ED2"/>
    <w:rsid w:val="007F7B63"/>
    <w:rsid w:val="007F7D68"/>
    <w:rsid w:val="008013D4"/>
    <w:rsid w:val="008033FC"/>
    <w:rsid w:val="008034EA"/>
    <w:rsid w:val="00805336"/>
    <w:rsid w:val="00810928"/>
    <w:rsid w:val="0081478C"/>
    <w:rsid w:val="00815F55"/>
    <w:rsid w:val="00817C5E"/>
    <w:rsid w:val="00821358"/>
    <w:rsid w:val="00822A72"/>
    <w:rsid w:val="008276D9"/>
    <w:rsid w:val="00827BF4"/>
    <w:rsid w:val="008316B8"/>
    <w:rsid w:val="008349C6"/>
    <w:rsid w:val="008410F5"/>
    <w:rsid w:val="0084407E"/>
    <w:rsid w:val="0084647B"/>
    <w:rsid w:val="00846F9D"/>
    <w:rsid w:val="00851D08"/>
    <w:rsid w:val="008604EB"/>
    <w:rsid w:val="008609F0"/>
    <w:rsid w:val="00863D68"/>
    <w:rsid w:val="008647BC"/>
    <w:rsid w:val="00864D7E"/>
    <w:rsid w:val="00865EB1"/>
    <w:rsid w:val="008662FF"/>
    <w:rsid w:val="008666C2"/>
    <w:rsid w:val="0087343A"/>
    <w:rsid w:val="00874D33"/>
    <w:rsid w:val="008754F1"/>
    <w:rsid w:val="0087672D"/>
    <w:rsid w:val="00881DDA"/>
    <w:rsid w:val="00882A50"/>
    <w:rsid w:val="00882DF0"/>
    <w:rsid w:val="00883521"/>
    <w:rsid w:val="008850F1"/>
    <w:rsid w:val="00885380"/>
    <w:rsid w:val="00886917"/>
    <w:rsid w:val="00892E77"/>
    <w:rsid w:val="00893C42"/>
    <w:rsid w:val="008945B7"/>
    <w:rsid w:val="008A30EC"/>
    <w:rsid w:val="008A3DFB"/>
    <w:rsid w:val="008A510C"/>
    <w:rsid w:val="008A5857"/>
    <w:rsid w:val="008B19BA"/>
    <w:rsid w:val="008B5294"/>
    <w:rsid w:val="008B58D1"/>
    <w:rsid w:val="008B6FD8"/>
    <w:rsid w:val="008B7D20"/>
    <w:rsid w:val="008C0377"/>
    <w:rsid w:val="008C2458"/>
    <w:rsid w:val="008C26C1"/>
    <w:rsid w:val="008C5149"/>
    <w:rsid w:val="008C6B7E"/>
    <w:rsid w:val="008C7FEB"/>
    <w:rsid w:val="008D26D8"/>
    <w:rsid w:val="008D64B8"/>
    <w:rsid w:val="008D6515"/>
    <w:rsid w:val="008E0089"/>
    <w:rsid w:val="008F0A71"/>
    <w:rsid w:val="008F0D5E"/>
    <w:rsid w:val="008F5114"/>
    <w:rsid w:val="008F56FB"/>
    <w:rsid w:val="0090254C"/>
    <w:rsid w:val="009053A1"/>
    <w:rsid w:val="009136A7"/>
    <w:rsid w:val="009141E3"/>
    <w:rsid w:val="00923668"/>
    <w:rsid w:val="009239CE"/>
    <w:rsid w:val="009249DB"/>
    <w:rsid w:val="009319C2"/>
    <w:rsid w:val="00933E44"/>
    <w:rsid w:val="00934119"/>
    <w:rsid w:val="00937857"/>
    <w:rsid w:val="00944185"/>
    <w:rsid w:val="00951F5A"/>
    <w:rsid w:val="00953A8E"/>
    <w:rsid w:val="00954864"/>
    <w:rsid w:val="0095515F"/>
    <w:rsid w:val="0095727C"/>
    <w:rsid w:val="00957624"/>
    <w:rsid w:val="00962F22"/>
    <w:rsid w:val="00963BAF"/>
    <w:rsid w:val="00967A47"/>
    <w:rsid w:val="0097447C"/>
    <w:rsid w:val="00980C3B"/>
    <w:rsid w:val="00980ED1"/>
    <w:rsid w:val="009810F5"/>
    <w:rsid w:val="00981C91"/>
    <w:rsid w:val="009836BB"/>
    <w:rsid w:val="00983B98"/>
    <w:rsid w:val="00983F84"/>
    <w:rsid w:val="00993366"/>
    <w:rsid w:val="0099378F"/>
    <w:rsid w:val="00996A14"/>
    <w:rsid w:val="009971F1"/>
    <w:rsid w:val="009A4660"/>
    <w:rsid w:val="009B0E30"/>
    <w:rsid w:val="009B25E5"/>
    <w:rsid w:val="009B70F8"/>
    <w:rsid w:val="009B7A28"/>
    <w:rsid w:val="009C1A63"/>
    <w:rsid w:val="009C3E91"/>
    <w:rsid w:val="009C4C82"/>
    <w:rsid w:val="009C72F5"/>
    <w:rsid w:val="009D2A65"/>
    <w:rsid w:val="009D36C2"/>
    <w:rsid w:val="009D517C"/>
    <w:rsid w:val="009D620A"/>
    <w:rsid w:val="009D728D"/>
    <w:rsid w:val="009D76EA"/>
    <w:rsid w:val="009E3B0C"/>
    <w:rsid w:val="009E3C6A"/>
    <w:rsid w:val="009E416D"/>
    <w:rsid w:val="009E5D3B"/>
    <w:rsid w:val="009E6A67"/>
    <w:rsid w:val="009E7967"/>
    <w:rsid w:val="009E7E31"/>
    <w:rsid w:val="009F2AD9"/>
    <w:rsid w:val="009F369A"/>
    <w:rsid w:val="009F614A"/>
    <w:rsid w:val="009F6F88"/>
    <w:rsid w:val="00A0455A"/>
    <w:rsid w:val="00A06C27"/>
    <w:rsid w:val="00A13FD9"/>
    <w:rsid w:val="00A152D2"/>
    <w:rsid w:val="00A167FD"/>
    <w:rsid w:val="00A177EB"/>
    <w:rsid w:val="00A22469"/>
    <w:rsid w:val="00A22B31"/>
    <w:rsid w:val="00A26081"/>
    <w:rsid w:val="00A32565"/>
    <w:rsid w:val="00A33C73"/>
    <w:rsid w:val="00A37A83"/>
    <w:rsid w:val="00A400CF"/>
    <w:rsid w:val="00A40EE4"/>
    <w:rsid w:val="00A428F0"/>
    <w:rsid w:val="00A45D90"/>
    <w:rsid w:val="00A45DDD"/>
    <w:rsid w:val="00A54319"/>
    <w:rsid w:val="00A57CBE"/>
    <w:rsid w:val="00A61234"/>
    <w:rsid w:val="00A62813"/>
    <w:rsid w:val="00A64B5C"/>
    <w:rsid w:val="00A705EB"/>
    <w:rsid w:val="00A72125"/>
    <w:rsid w:val="00A73A3E"/>
    <w:rsid w:val="00A73BE7"/>
    <w:rsid w:val="00A768C1"/>
    <w:rsid w:val="00A8174F"/>
    <w:rsid w:val="00A860AE"/>
    <w:rsid w:val="00A86D3F"/>
    <w:rsid w:val="00A90AE3"/>
    <w:rsid w:val="00A9408C"/>
    <w:rsid w:val="00A955B6"/>
    <w:rsid w:val="00A95C9B"/>
    <w:rsid w:val="00A96BF5"/>
    <w:rsid w:val="00AA02EF"/>
    <w:rsid w:val="00AA0847"/>
    <w:rsid w:val="00AA1963"/>
    <w:rsid w:val="00AA57FB"/>
    <w:rsid w:val="00AB1B42"/>
    <w:rsid w:val="00AB51EB"/>
    <w:rsid w:val="00AB69E5"/>
    <w:rsid w:val="00AB7B6A"/>
    <w:rsid w:val="00AC414D"/>
    <w:rsid w:val="00AC484F"/>
    <w:rsid w:val="00AC5805"/>
    <w:rsid w:val="00AD36D1"/>
    <w:rsid w:val="00AD735F"/>
    <w:rsid w:val="00AE02B7"/>
    <w:rsid w:val="00AE1DC3"/>
    <w:rsid w:val="00AE1F16"/>
    <w:rsid w:val="00AF4057"/>
    <w:rsid w:val="00AF782C"/>
    <w:rsid w:val="00B0762D"/>
    <w:rsid w:val="00B111F8"/>
    <w:rsid w:val="00B249F9"/>
    <w:rsid w:val="00B25437"/>
    <w:rsid w:val="00B25551"/>
    <w:rsid w:val="00B26B40"/>
    <w:rsid w:val="00B26D8A"/>
    <w:rsid w:val="00B35A4A"/>
    <w:rsid w:val="00B544FD"/>
    <w:rsid w:val="00B562A2"/>
    <w:rsid w:val="00B56AFD"/>
    <w:rsid w:val="00B574ED"/>
    <w:rsid w:val="00B617C9"/>
    <w:rsid w:val="00B74CF1"/>
    <w:rsid w:val="00B759C9"/>
    <w:rsid w:val="00B8465C"/>
    <w:rsid w:val="00B90961"/>
    <w:rsid w:val="00B90F72"/>
    <w:rsid w:val="00B918AB"/>
    <w:rsid w:val="00B953D9"/>
    <w:rsid w:val="00B960CC"/>
    <w:rsid w:val="00B96E41"/>
    <w:rsid w:val="00B97A36"/>
    <w:rsid w:val="00B97FF2"/>
    <w:rsid w:val="00BA1289"/>
    <w:rsid w:val="00BA6922"/>
    <w:rsid w:val="00BB177A"/>
    <w:rsid w:val="00BB23B9"/>
    <w:rsid w:val="00BB6898"/>
    <w:rsid w:val="00BB6F5F"/>
    <w:rsid w:val="00BC0204"/>
    <w:rsid w:val="00BC1BC1"/>
    <w:rsid w:val="00BC4FA8"/>
    <w:rsid w:val="00BC7E53"/>
    <w:rsid w:val="00BD19D6"/>
    <w:rsid w:val="00BE5503"/>
    <w:rsid w:val="00BE5E38"/>
    <w:rsid w:val="00BF2718"/>
    <w:rsid w:val="00BF749E"/>
    <w:rsid w:val="00BF7C44"/>
    <w:rsid w:val="00C019CD"/>
    <w:rsid w:val="00C04885"/>
    <w:rsid w:val="00C06F80"/>
    <w:rsid w:val="00C12C7B"/>
    <w:rsid w:val="00C1380B"/>
    <w:rsid w:val="00C16030"/>
    <w:rsid w:val="00C23B51"/>
    <w:rsid w:val="00C24962"/>
    <w:rsid w:val="00C25513"/>
    <w:rsid w:val="00C308F2"/>
    <w:rsid w:val="00C4259A"/>
    <w:rsid w:val="00C47881"/>
    <w:rsid w:val="00C50506"/>
    <w:rsid w:val="00C5097F"/>
    <w:rsid w:val="00C552CA"/>
    <w:rsid w:val="00C573C6"/>
    <w:rsid w:val="00C61E68"/>
    <w:rsid w:val="00C6602B"/>
    <w:rsid w:val="00C66508"/>
    <w:rsid w:val="00C7072B"/>
    <w:rsid w:val="00C72203"/>
    <w:rsid w:val="00C72C14"/>
    <w:rsid w:val="00C776AB"/>
    <w:rsid w:val="00C777FE"/>
    <w:rsid w:val="00C81E1C"/>
    <w:rsid w:val="00C830D5"/>
    <w:rsid w:val="00C8431B"/>
    <w:rsid w:val="00C85F84"/>
    <w:rsid w:val="00C8608E"/>
    <w:rsid w:val="00C86BB4"/>
    <w:rsid w:val="00C926F5"/>
    <w:rsid w:val="00C94455"/>
    <w:rsid w:val="00C956B1"/>
    <w:rsid w:val="00C965D9"/>
    <w:rsid w:val="00C968C2"/>
    <w:rsid w:val="00C97D14"/>
    <w:rsid w:val="00CA10CC"/>
    <w:rsid w:val="00CA16E5"/>
    <w:rsid w:val="00CA3997"/>
    <w:rsid w:val="00CA6486"/>
    <w:rsid w:val="00CA6A58"/>
    <w:rsid w:val="00CA6A65"/>
    <w:rsid w:val="00CA7EBE"/>
    <w:rsid w:val="00CB45EB"/>
    <w:rsid w:val="00CB6F13"/>
    <w:rsid w:val="00CC01CB"/>
    <w:rsid w:val="00CC17E2"/>
    <w:rsid w:val="00CC58F7"/>
    <w:rsid w:val="00CD0F75"/>
    <w:rsid w:val="00CD337C"/>
    <w:rsid w:val="00CD722D"/>
    <w:rsid w:val="00CE0FE8"/>
    <w:rsid w:val="00CE46E7"/>
    <w:rsid w:val="00CE54FC"/>
    <w:rsid w:val="00CE7DF8"/>
    <w:rsid w:val="00CF03D3"/>
    <w:rsid w:val="00CF32ED"/>
    <w:rsid w:val="00CF3690"/>
    <w:rsid w:val="00CF663E"/>
    <w:rsid w:val="00D0289B"/>
    <w:rsid w:val="00D03A05"/>
    <w:rsid w:val="00D0406E"/>
    <w:rsid w:val="00D04C54"/>
    <w:rsid w:val="00D05377"/>
    <w:rsid w:val="00D06FA1"/>
    <w:rsid w:val="00D1175E"/>
    <w:rsid w:val="00D12548"/>
    <w:rsid w:val="00D129DA"/>
    <w:rsid w:val="00D165A2"/>
    <w:rsid w:val="00D2005D"/>
    <w:rsid w:val="00D22B5A"/>
    <w:rsid w:val="00D245EB"/>
    <w:rsid w:val="00D27E32"/>
    <w:rsid w:val="00D30509"/>
    <w:rsid w:val="00D30728"/>
    <w:rsid w:val="00D3152E"/>
    <w:rsid w:val="00D360E1"/>
    <w:rsid w:val="00D36B9E"/>
    <w:rsid w:val="00D379A3"/>
    <w:rsid w:val="00D37C9E"/>
    <w:rsid w:val="00D41F60"/>
    <w:rsid w:val="00D43300"/>
    <w:rsid w:val="00D43EC8"/>
    <w:rsid w:val="00D55C2B"/>
    <w:rsid w:val="00D61241"/>
    <w:rsid w:val="00D63D2E"/>
    <w:rsid w:val="00D66ABC"/>
    <w:rsid w:val="00D6704B"/>
    <w:rsid w:val="00D70340"/>
    <w:rsid w:val="00D70E61"/>
    <w:rsid w:val="00D753CC"/>
    <w:rsid w:val="00D7797A"/>
    <w:rsid w:val="00D824B6"/>
    <w:rsid w:val="00D8467C"/>
    <w:rsid w:val="00D85FEE"/>
    <w:rsid w:val="00D87564"/>
    <w:rsid w:val="00D87C08"/>
    <w:rsid w:val="00D93BBB"/>
    <w:rsid w:val="00D9539F"/>
    <w:rsid w:val="00DA1ACA"/>
    <w:rsid w:val="00DA3732"/>
    <w:rsid w:val="00DA468F"/>
    <w:rsid w:val="00DA60A4"/>
    <w:rsid w:val="00DA67E4"/>
    <w:rsid w:val="00DB0073"/>
    <w:rsid w:val="00DB030C"/>
    <w:rsid w:val="00DB07A5"/>
    <w:rsid w:val="00DB3033"/>
    <w:rsid w:val="00DB673B"/>
    <w:rsid w:val="00DB677F"/>
    <w:rsid w:val="00DC69CD"/>
    <w:rsid w:val="00DC7515"/>
    <w:rsid w:val="00DD13F5"/>
    <w:rsid w:val="00DD3A96"/>
    <w:rsid w:val="00DD400D"/>
    <w:rsid w:val="00DD5890"/>
    <w:rsid w:val="00DD5BB5"/>
    <w:rsid w:val="00DD7BB9"/>
    <w:rsid w:val="00DE627B"/>
    <w:rsid w:val="00DE66C2"/>
    <w:rsid w:val="00DF34E1"/>
    <w:rsid w:val="00DF4F8C"/>
    <w:rsid w:val="00DF66FC"/>
    <w:rsid w:val="00E06B26"/>
    <w:rsid w:val="00E102B6"/>
    <w:rsid w:val="00E1176C"/>
    <w:rsid w:val="00E11C22"/>
    <w:rsid w:val="00E1332C"/>
    <w:rsid w:val="00E14FF2"/>
    <w:rsid w:val="00E15F7C"/>
    <w:rsid w:val="00E20BF9"/>
    <w:rsid w:val="00E211FE"/>
    <w:rsid w:val="00E24952"/>
    <w:rsid w:val="00E2680B"/>
    <w:rsid w:val="00E27122"/>
    <w:rsid w:val="00E27CB6"/>
    <w:rsid w:val="00E27E85"/>
    <w:rsid w:val="00E31770"/>
    <w:rsid w:val="00E31D39"/>
    <w:rsid w:val="00E344DB"/>
    <w:rsid w:val="00E3486B"/>
    <w:rsid w:val="00E3740F"/>
    <w:rsid w:val="00E374E1"/>
    <w:rsid w:val="00E37BF6"/>
    <w:rsid w:val="00E4105E"/>
    <w:rsid w:val="00E52B53"/>
    <w:rsid w:val="00E54BE2"/>
    <w:rsid w:val="00E5706E"/>
    <w:rsid w:val="00E57235"/>
    <w:rsid w:val="00E606E2"/>
    <w:rsid w:val="00E632E6"/>
    <w:rsid w:val="00E634D5"/>
    <w:rsid w:val="00E74587"/>
    <w:rsid w:val="00E74D05"/>
    <w:rsid w:val="00E77237"/>
    <w:rsid w:val="00E80195"/>
    <w:rsid w:val="00E836C3"/>
    <w:rsid w:val="00E85774"/>
    <w:rsid w:val="00E87BE6"/>
    <w:rsid w:val="00E87DC2"/>
    <w:rsid w:val="00E90744"/>
    <w:rsid w:val="00E93A91"/>
    <w:rsid w:val="00E96FCC"/>
    <w:rsid w:val="00EA2C42"/>
    <w:rsid w:val="00EA5593"/>
    <w:rsid w:val="00EA6288"/>
    <w:rsid w:val="00EA740C"/>
    <w:rsid w:val="00EB30BA"/>
    <w:rsid w:val="00EB356D"/>
    <w:rsid w:val="00EB3F2E"/>
    <w:rsid w:val="00EB4255"/>
    <w:rsid w:val="00EB5081"/>
    <w:rsid w:val="00EB74D6"/>
    <w:rsid w:val="00EB7ACD"/>
    <w:rsid w:val="00EC1404"/>
    <w:rsid w:val="00EC284B"/>
    <w:rsid w:val="00EC2C1F"/>
    <w:rsid w:val="00EC3465"/>
    <w:rsid w:val="00EC52B7"/>
    <w:rsid w:val="00EC593C"/>
    <w:rsid w:val="00EC5AEF"/>
    <w:rsid w:val="00EC7639"/>
    <w:rsid w:val="00ED3902"/>
    <w:rsid w:val="00ED5B98"/>
    <w:rsid w:val="00ED7CAA"/>
    <w:rsid w:val="00EE0D05"/>
    <w:rsid w:val="00EE4025"/>
    <w:rsid w:val="00EE4B8B"/>
    <w:rsid w:val="00EE5D74"/>
    <w:rsid w:val="00EE7285"/>
    <w:rsid w:val="00EE7F0A"/>
    <w:rsid w:val="00EF6ACF"/>
    <w:rsid w:val="00F012DF"/>
    <w:rsid w:val="00F02347"/>
    <w:rsid w:val="00F03571"/>
    <w:rsid w:val="00F04120"/>
    <w:rsid w:val="00F110AE"/>
    <w:rsid w:val="00F21FF8"/>
    <w:rsid w:val="00F22A00"/>
    <w:rsid w:val="00F244F4"/>
    <w:rsid w:val="00F26FEE"/>
    <w:rsid w:val="00F316D4"/>
    <w:rsid w:val="00F335D1"/>
    <w:rsid w:val="00F339CC"/>
    <w:rsid w:val="00F34E11"/>
    <w:rsid w:val="00F37211"/>
    <w:rsid w:val="00F40D45"/>
    <w:rsid w:val="00F43945"/>
    <w:rsid w:val="00F43C83"/>
    <w:rsid w:val="00F54EF9"/>
    <w:rsid w:val="00F54F73"/>
    <w:rsid w:val="00F55008"/>
    <w:rsid w:val="00F57FBA"/>
    <w:rsid w:val="00F6029D"/>
    <w:rsid w:val="00F70EEB"/>
    <w:rsid w:val="00F71CD1"/>
    <w:rsid w:val="00F72615"/>
    <w:rsid w:val="00F732A4"/>
    <w:rsid w:val="00F75E41"/>
    <w:rsid w:val="00F90CC1"/>
    <w:rsid w:val="00F94B8D"/>
    <w:rsid w:val="00F94F20"/>
    <w:rsid w:val="00F95683"/>
    <w:rsid w:val="00F95AFD"/>
    <w:rsid w:val="00F95B5A"/>
    <w:rsid w:val="00F96BF9"/>
    <w:rsid w:val="00F974BF"/>
    <w:rsid w:val="00FA25B8"/>
    <w:rsid w:val="00FA426E"/>
    <w:rsid w:val="00FB45C3"/>
    <w:rsid w:val="00FB5BDF"/>
    <w:rsid w:val="00FB752F"/>
    <w:rsid w:val="00FB7B17"/>
    <w:rsid w:val="00FC598B"/>
    <w:rsid w:val="00FC7E55"/>
    <w:rsid w:val="00FD0C70"/>
    <w:rsid w:val="00FD4FEF"/>
    <w:rsid w:val="00FE2CB7"/>
    <w:rsid w:val="00FE4430"/>
    <w:rsid w:val="00FE4F3A"/>
    <w:rsid w:val="00FE50AC"/>
    <w:rsid w:val="00FE702B"/>
    <w:rsid w:val="00FE7C1B"/>
    <w:rsid w:val="00FF3A67"/>
    <w:rsid w:val="00FF590E"/>
    <w:rsid w:val="00FF5E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2CBB"/>
    <w:pPr>
      <w:suppressAutoHyphens/>
    </w:pPr>
    <w:rPr>
      <w:lang w:eastAsia="ar-SA"/>
    </w:rPr>
  </w:style>
  <w:style w:type="paragraph" w:styleId="1">
    <w:name w:val="heading 1"/>
    <w:basedOn w:val="a"/>
    <w:next w:val="a"/>
    <w:link w:val="1Char"/>
    <w:qFormat/>
    <w:rsid w:val="004B2CBB"/>
    <w:pPr>
      <w:keepNext/>
      <w:numPr>
        <w:numId w:val="1"/>
      </w:numPr>
      <w:tabs>
        <w:tab w:val="left" w:pos="1843"/>
      </w:tabs>
      <w:ind w:right="-1050"/>
      <w:outlineLvl w:val="0"/>
    </w:pPr>
    <w:rPr>
      <w:rFonts w:ascii="Arial" w:hAnsi="Arial"/>
      <w:b/>
      <w:i/>
      <w:sz w:val="24"/>
    </w:rPr>
  </w:style>
  <w:style w:type="paragraph" w:styleId="2">
    <w:name w:val="heading 2"/>
    <w:basedOn w:val="a"/>
    <w:next w:val="a"/>
    <w:qFormat/>
    <w:rsid w:val="004B2CBB"/>
    <w:pPr>
      <w:keepNext/>
      <w:numPr>
        <w:ilvl w:val="1"/>
        <w:numId w:val="1"/>
      </w:numPr>
      <w:ind w:left="-567" w:firstLine="0"/>
      <w:outlineLvl w:val="1"/>
    </w:pPr>
    <w:rPr>
      <w:rFonts w:ascii="Arial" w:hAnsi="Arial"/>
      <w:sz w:val="24"/>
    </w:rPr>
  </w:style>
  <w:style w:type="paragraph" w:styleId="3">
    <w:name w:val="heading 3"/>
    <w:basedOn w:val="a"/>
    <w:next w:val="a"/>
    <w:qFormat/>
    <w:rsid w:val="004B2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4B2CBB"/>
    <w:pPr>
      <w:keepNext/>
      <w:numPr>
        <w:ilvl w:val="3"/>
        <w:numId w:val="1"/>
      </w:numPr>
      <w:spacing w:before="240" w:after="60"/>
      <w:outlineLvl w:val="3"/>
    </w:pPr>
    <w:rPr>
      <w:b/>
      <w:bCs/>
      <w:sz w:val="28"/>
      <w:szCs w:val="28"/>
    </w:rPr>
  </w:style>
  <w:style w:type="paragraph" w:styleId="5">
    <w:name w:val="heading 5"/>
    <w:basedOn w:val="a"/>
    <w:next w:val="a"/>
    <w:qFormat/>
    <w:rsid w:val="004B2CBB"/>
    <w:pPr>
      <w:numPr>
        <w:ilvl w:val="4"/>
        <w:numId w:val="1"/>
      </w:numPr>
      <w:spacing w:before="240" w:after="60"/>
      <w:outlineLvl w:val="4"/>
    </w:pPr>
    <w:rPr>
      <w:b/>
      <w:bCs/>
      <w:i/>
      <w:iCs/>
      <w:sz w:val="26"/>
      <w:szCs w:val="26"/>
    </w:rPr>
  </w:style>
  <w:style w:type="paragraph" w:styleId="6">
    <w:name w:val="heading 6"/>
    <w:basedOn w:val="a"/>
    <w:next w:val="a"/>
    <w:qFormat/>
    <w:rsid w:val="004B2CBB"/>
    <w:pPr>
      <w:numPr>
        <w:ilvl w:val="5"/>
        <w:numId w:val="1"/>
      </w:numPr>
      <w:spacing w:before="240" w:after="60"/>
      <w:outlineLvl w:val="5"/>
    </w:pPr>
    <w:rPr>
      <w:b/>
      <w:bCs/>
      <w:sz w:val="22"/>
      <w:szCs w:val="22"/>
    </w:rPr>
  </w:style>
  <w:style w:type="paragraph" w:styleId="7">
    <w:name w:val="heading 7"/>
    <w:basedOn w:val="a"/>
    <w:next w:val="a"/>
    <w:qFormat/>
    <w:rsid w:val="004B2CBB"/>
    <w:pPr>
      <w:numPr>
        <w:ilvl w:val="6"/>
        <w:numId w:val="1"/>
      </w:numPr>
      <w:spacing w:before="240" w:after="60"/>
      <w:outlineLvl w:val="6"/>
    </w:pPr>
    <w:rPr>
      <w:sz w:val="24"/>
      <w:szCs w:val="24"/>
    </w:rPr>
  </w:style>
  <w:style w:type="paragraph" w:styleId="8">
    <w:name w:val="heading 8"/>
    <w:basedOn w:val="a"/>
    <w:next w:val="a"/>
    <w:qFormat/>
    <w:rsid w:val="004B2CBB"/>
    <w:pPr>
      <w:numPr>
        <w:ilvl w:val="7"/>
        <w:numId w:val="1"/>
      </w:num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B2CBB"/>
    <w:rPr>
      <w:u w:val="none"/>
    </w:rPr>
  </w:style>
  <w:style w:type="character" w:customStyle="1" w:styleId="WW8Num2z0">
    <w:name w:val="WW8Num2z0"/>
    <w:rsid w:val="004B2CBB"/>
    <w:rPr>
      <w:rFonts w:ascii="Arial" w:hAnsi="Arial"/>
      <w:b w:val="0"/>
      <w:i w:val="0"/>
      <w:sz w:val="24"/>
      <w:u w:val="none"/>
    </w:rPr>
  </w:style>
  <w:style w:type="character" w:customStyle="1" w:styleId="WW8Num3z0">
    <w:name w:val="WW8Num3z0"/>
    <w:rsid w:val="004B2CBB"/>
    <w:rPr>
      <w:rFonts w:ascii="Symbol" w:hAnsi="Symbol"/>
    </w:rPr>
  </w:style>
  <w:style w:type="character" w:customStyle="1" w:styleId="WW8Num3z1">
    <w:name w:val="WW8Num3z1"/>
    <w:rsid w:val="004B2CBB"/>
    <w:rPr>
      <w:rFonts w:ascii="Courier New" w:hAnsi="Courier New" w:cs="Courier New"/>
    </w:rPr>
  </w:style>
  <w:style w:type="character" w:customStyle="1" w:styleId="WW8Num3z2">
    <w:name w:val="WW8Num3z2"/>
    <w:rsid w:val="004B2CBB"/>
    <w:rPr>
      <w:rFonts w:ascii="Wingdings" w:hAnsi="Wingdings"/>
    </w:rPr>
  </w:style>
  <w:style w:type="character" w:customStyle="1" w:styleId="WW8Num5z0">
    <w:name w:val="WW8Num5z0"/>
    <w:rsid w:val="004B2CBB"/>
    <w:rPr>
      <w:rFonts w:ascii="Arial" w:hAnsi="Arial"/>
      <w:b w:val="0"/>
      <w:i w:val="0"/>
      <w:sz w:val="24"/>
      <w:u w:val="none"/>
    </w:rPr>
  </w:style>
  <w:style w:type="character" w:customStyle="1" w:styleId="WW8Num6z0">
    <w:name w:val="WW8Num6z0"/>
    <w:rsid w:val="004B2CBB"/>
    <w:rPr>
      <w:rFonts w:ascii="Arial" w:hAnsi="Arial"/>
      <w:b w:val="0"/>
      <w:i w:val="0"/>
      <w:sz w:val="24"/>
      <w:u w:val="none"/>
    </w:rPr>
  </w:style>
  <w:style w:type="character" w:customStyle="1" w:styleId="WW8NumSt4z0">
    <w:name w:val="WW8NumSt4z0"/>
    <w:rsid w:val="004B2CBB"/>
    <w:rPr>
      <w:rFonts w:ascii="Arial" w:hAnsi="Arial"/>
      <w:b w:val="0"/>
      <w:i w:val="0"/>
      <w:sz w:val="24"/>
      <w:u w:val="none"/>
    </w:rPr>
  </w:style>
  <w:style w:type="character" w:customStyle="1" w:styleId="10">
    <w:name w:val="Προεπιλεγμένη γραμματοσειρά1"/>
    <w:rsid w:val="004B2CBB"/>
  </w:style>
  <w:style w:type="character" w:customStyle="1" w:styleId="a3">
    <w:name w:val="Σύμβολο υποσημείωσης"/>
    <w:basedOn w:val="10"/>
    <w:rsid w:val="004B2CBB"/>
    <w:rPr>
      <w:vertAlign w:val="superscript"/>
    </w:rPr>
  </w:style>
  <w:style w:type="character" w:styleId="-">
    <w:name w:val="Hyperlink"/>
    <w:basedOn w:val="10"/>
    <w:uiPriority w:val="99"/>
    <w:rsid w:val="004B2CBB"/>
    <w:rPr>
      <w:color w:val="0000FF"/>
      <w:u w:val="single"/>
    </w:rPr>
  </w:style>
  <w:style w:type="paragraph" w:customStyle="1" w:styleId="a4">
    <w:name w:val="Επικεφαλίδα"/>
    <w:basedOn w:val="a"/>
    <w:next w:val="a5"/>
    <w:rsid w:val="004B2CBB"/>
    <w:pPr>
      <w:keepNext/>
      <w:spacing w:before="240" w:after="120"/>
    </w:pPr>
    <w:rPr>
      <w:rFonts w:ascii="Arial" w:eastAsia="Arial Unicode MS" w:hAnsi="Arial" w:cs="Tahoma"/>
      <w:sz w:val="28"/>
      <w:szCs w:val="28"/>
    </w:rPr>
  </w:style>
  <w:style w:type="paragraph" w:styleId="a5">
    <w:name w:val="Body Text"/>
    <w:basedOn w:val="a"/>
    <w:rsid w:val="004B2CBB"/>
    <w:pPr>
      <w:spacing w:after="120"/>
    </w:pPr>
  </w:style>
  <w:style w:type="paragraph" w:styleId="a6">
    <w:name w:val="List"/>
    <w:basedOn w:val="a"/>
    <w:rsid w:val="004B2CBB"/>
    <w:pPr>
      <w:ind w:left="283" w:hanging="283"/>
    </w:pPr>
  </w:style>
  <w:style w:type="paragraph" w:customStyle="1" w:styleId="11">
    <w:name w:val="Λεζάντα1"/>
    <w:basedOn w:val="a"/>
    <w:rsid w:val="004B2CBB"/>
    <w:pPr>
      <w:suppressLineNumbers/>
      <w:spacing w:before="120" w:after="120"/>
    </w:pPr>
    <w:rPr>
      <w:rFonts w:cs="Tahoma"/>
      <w:i/>
      <w:iCs/>
      <w:sz w:val="24"/>
      <w:szCs w:val="24"/>
    </w:rPr>
  </w:style>
  <w:style w:type="paragraph" w:customStyle="1" w:styleId="a7">
    <w:name w:val="Ευρετήριο"/>
    <w:basedOn w:val="a"/>
    <w:rsid w:val="004B2CBB"/>
    <w:pPr>
      <w:suppressLineNumbers/>
    </w:pPr>
    <w:rPr>
      <w:rFonts w:cs="Tahoma"/>
    </w:rPr>
  </w:style>
  <w:style w:type="paragraph" w:styleId="a8">
    <w:name w:val="footnote text"/>
    <w:basedOn w:val="a"/>
    <w:rsid w:val="004B2CBB"/>
  </w:style>
  <w:style w:type="paragraph" w:styleId="a9">
    <w:name w:val="header"/>
    <w:basedOn w:val="a"/>
    <w:rsid w:val="004B2CBB"/>
    <w:pPr>
      <w:tabs>
        <w:tab w:val="center" w:pos="4536"/>
        <w:tab w:val="right" w:pos="9072"/>
      </w:tabs>
    </w:pPr>
  </w:style>
  <w:style w:type="paragraph" w:styleId="aa">
    <w:name w:val="Balloon Text"/>
    <w:basedOn w:val="a"/>
    <w:rsid w:val="004B2CBB"/>
    <w:rPr>
      <w:rFonts w:ascii="Tahoma" w:hAnsi="Tahoma" w:cs="Tahoma"/>
      <w:sz w:val="16"/>
      <w:szCs w:val="16"/>
    </w:rPr>
  </w:style>
  <w:style w:type="paragraph" w:customStyle="1" w:styleId="12">
    <w:name w:val="Τμήμα κειμένου1"/>
    <w:basedOn w:val="a"/>
    <w:rsid w:val="004B2CBB"/>
    <w:pPr>
      <w:overflowPunct w:val="0"/>
      <w:autoSpaceDE w:val="0"/>
      <w:spacing w:before="120" w:after="40"/>
      <w:ind w:left="1100" w:right="41" w:hanging="1100"/>
      <w:jc w:val="both"/>
      <w:textAlignment w:val="baseline"/>
    </w:pPr>
    <w:rPr>
      <w:rFonts w:ascii="Arial" w:hAnsi="Arial"/>
    </w:rPr>
  </w:style>
  <w:style w:type="paragraph" w:customStyle="1" w:styleId="21">
    <w:name w:val="Λίστα 21"/>
    <w:basedOn w:val="a"/>
    <w:rsid w:val="004B2CBB"/>
    <w:pPr>
      <w:ind w:left="566" w:hanging="283"/>
    </w:pPr>
  </w:style>
  <w:style w:type="paragraph" w:styleId="ab">
    <w:name w:val="Body Text Indent"/>
    <w:basedOn w:val="a"/>
    <w:rsid w:val="004B2CBB"/>
    <w:pPr>
      <w:spacing w:after="120"/>
      <w:ind w:left="283"/>
    </w:pPr>
  </w:style>
  <w:style w:type="paragraph" w:customStyle="1" w:styleId="13">
    <w:name w:val="Σώμα κείμενου Πρώτη Εσοχή1"/>
    <w:basedOn w:val="a5"/>
    <w:rsid w:val="004B2CBB"/>
    <w:pPr>
      <w:ind w:firstLine="210"/>
    </w:pPr>
  </w:style>
  <w:style w:type="paragraph" w:customStyle="1" w:styleId="para-1">
    <w:name w:val="para-1"/>
    <w:basedOn w:val="a"/>
    <w:rsid w:val="004B2CBB"/>
    <w:pPr>
      <w:tabs>
        <w:tab w:val="left" w:pos="1021"/>
        <w:tab w:val="left" w:pos="1588"/>
        <w:tab w:val="left" w:pos="2155"/>
        <w:tab w:val="left" w:pos="2722"/>
        <w:tab w:val="left" w:pos="3289"/>
      </w:tabs>
      <w:ind w:left="1021" w:hanging="1021"/>
      <w:jc w:val="both"/>
    </w:pPr>
    <w:rPr>
      <w:rFonts w:ascii="Arial" w:hAnsi="Arial"/>
      <w:spacing w:val="5"/>
      <w:sz w:val="22"/>
    </w:rPr>
  </w:style>
  <w:style w:type="paragraph" w:customStyle="1" w:styleId="Char">
    <w:name w:val="Char"/>
    <w:basedOn w:val="a"/>
    <w:rsid w:val="004B2CBB"/>
    <w:rPr>
      <w:rFonts w:ascii="Arial" w:hAnsi="Arial"/>
      <w:sz w:val="24"/>
      <w:szCs w:val="24"/>
      <w:lang w:val="en-GB"/>
    </w:rPr>
  </w:style>
  <w:style w:type="table" w:styleId="ac">
    <w:name w:val="Table Grid"/>
    <w:basedOn w:val="a1"/>
    <w:rsid w:val="00A428F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Χαρακτήρες υποσημείωσης"/>
    <w:rsid w:val="003036BC"/>
    <w:rPr>
      <w:vertAlign w:val="superscript"/>
    </w:rPr>
  </w:style>
  <w:style w:type="paragraph" w:styleId="ae">
    <w:name w:val="endnote text"/>
    <w:basedOn w:val="a"/>
    <w:link w:val="Char0"/>
    <w:rsid w:val="003036BC"/>
    <w:pPr>
      <w:widowControl w:val="0"/>
      <w:suppressLineNumbers/>
      <w:ind w:left="339" w:hanging="339"/>
    </w:pPr>
    <w:rPr>
      <w:rFonts w:eastAsia="Andale Sans UI"/>
      <w:kern w:val="1"/>
    </w:rPr>
  </w:style>
  <w:style w:type="character" w:customStyle="1" w:styleId="Char0">
    <w:name w:val="Κείμενο σημείωσης τέλους Char"/>
    <w:basedOn w:val="a0"/>
    <w:link w:val="ae"/>
    <w:rsid w:val="003036BC"/>
    <w:rPr>
      <w:rFonts w:eastAsia="Andale Sans UI"/>
      <w:kern w:val="1"/>
    </w:rPr>
  </w:style>
  <w:style w:type="character" w:customStyle="1" w:styleId="EndnoteReference">
    <w:name w:val="Endnote Reference"/>
    <w:rsid w:val="00CD722D"/>
    <w:rPr>
      <w:vertAlign w:val="superscript"/>
    </w:rPr>
  </w:style>
  <w:style w:type="character" w:styleId="af">
    <w:name w:val="endnote reference"/>
    <w:rsid w:val="00CD722D"/>
    <w:rPr>
      <w:vertAlign w:val="superscript"/>
    </w:rPr>
  </w:style>
  <w:style w:type="paragraph" w:customStyle="1" w:styleId="31">
    <w:name w:val="Σώμα κείμενου με εσοχή 31"/>
    <w:basedOn w:val="a"/>
    <w:rsid w:val="00CD722D"/>
    <w:pPr>
      <w:widowControl w:val="0"/>
      <w:spacing w:line="240" w:lineRule="atLeast"/>
      <w:ind w:left="1100"/>
      <w:jc w:val="both"/>
    </w:pPr>
    <w:rPr>
      <w:rFonts w:ascii="Arial" w:eastAsia="Andale Sans UI" w:hAnsi="Arial" w:cs="Arial"/>
      <w:kern w:val="1"/>
      <w:sz w:val="24"/>
      <w:szCs w:val="24"/>
    </w:rPr>
  </w:style>
  <w:style w:type="character" w:customStyle="1" w:styleId="FootnoteReference1">
    <w:name w:val="Footnote Reference1"/>
    <w:rsid w:val="00954864"/>
    <w:rPr>
      <w:vertAlign w:val="superscript"/>
    </w:rPr>
  </w:style>
  <w:style w:type="paragraph" w:styleId="af0">
    <w:name w:val="Block Text"/>
    <w:basedOn w:val="a"/>
    <w:rsid w:val="0005771A"/>
    <w:pPr>
      <w:suppressAutoHyphens w:val="0"/>
      <w:overflowPunct w:val="0"/>
      <w:autoSpaceDE w:val="0"/>
      <w:autoSpaceDN w:val="0"/>
      <w:adjustRightInd w:val="0"/>
      <w:spacing w:before="120" w:after="40"/>
      <w:ind w:left="1100" w:right="41" w:hanging="1100"/>
      <w:jc w:val="both"/>
      <w:textAlignment w:val="baseline"/>
    </w:pPr>
    <w:rPr>
      <w:rFonts w:ascii="Arial" w:hAnsi="Arial"/>
      <w:lang w:eastAsia="en-US"/>
    </w:rPr>
  </w:style>
  <w:style w:type="paragraph" w:styleId="af1">
    <w:name w:val="List Paragraph"/>
    <w:basedOn w:val="a"/>
    <w:uiPriority w:val="1"/>
    <w:qFormat/>
    <w:rsid w:val="00502EF9"/>
    <w:pPr>
      <w:widowControl w:val="0"/>
      <w:ind w:left="720"/>
    </w:pPr>
    <w:rPr>
      <w:rFonts w:eastAsia="Andale Sans UI"/>
      <w:kern w:val="1"/>
      <w:sz w:val="24"/>
      <w:szCs w:val="24"/>
      <w:lang w:eastAsia="zh-CN"/>
    </w:rPr>
  </w:style>
  <w:style w:type="paragraph" w:customStyle="1" w:styleId="Standard">
    <w:name w:val="Standard"/>
    <w:rsid w:val="003F1708"/>
    <w:pPr>
      <w:widowControl w:val="0"/>
      <w:suppressAutoHyphens/>
      <w:textAlignment w:val="baseline"/>
    </w:pPr>
    <w:rPr>
      <w:rFonts w:cs="Tahoma"/>
      <w:kern w:val="1"/>
      <w:sz w:val="24"/>
      <w:szCs w:val="24"/>
      <w:lang w:val="en-US" w:eastAsia="zh-CN"/>
    </w:rPr>
  </w:style>
  <w:style w:type="character" w:customStyle="1" w:styleId="1Char">
    <w:name w:val="Επικεφαλίδα 1 Char"/>
    <w:basedOn w:val="a0"/>
    <w:link w:val="1"/>
    <w:rsid w:val="00D824B6"/>
    <w:rPr>
      <w:rFonts w:ascii="Arial" w:hAnsi="Arial"/>
      <w:b/>
      <w:i/>
      <w:sz w:val="24"/>
      <w:lang w:eastAsia="ar-SA"/>
    </w:rPr>
  </w:style>
  <w:style w:type="paragraph" w:customStyle="1" w:styleId="14">
    <w:name w:val="Βασικό1"/>
    <w:rsid w:val="00A45DDD"/>
    <w:pPr>
      <w:suppressAutoHyphens/>
      <w:spacing w:line="276" w:lineRule="auto"/>
    </w:pPr>
    <w:rPr>
      <w:rFonts w:ascii="Arial" w:eastAsia="Arial" w:hAnsi="Arial" w:cs="Arial"/>
      <w:color w:val="000000"/>
      <w:sz w:val="22"/>
      <w:szCs w:val="22"/>
      <w:lang w:eastAsia="zh-CN"/>
    </w:rPr>
  </w:style>
  <w:style w:type="paragraph" w:customStyle="1" w:styleId="Heading1">
    <w:name w:val="Heading 1"/>
    <w:basedOn w:val="a"/>
    <w:uiPriority w:val="1"/>
    <w:qFormat/>
    <w:rsid w:val="009239CE"/>
    <w:pPr>
      <w:widowControl w:val="0"/>
      <w:suppressAutoHyphens w:val="0"/>
      <w:autoSpaceDE w:val="0"/>
      <w:autoSpaceDN w:val="0"/>
      <w:spacing w:before="3"/>
      <w:ind w:left="113"/>
      <w:jc w:val="both"/>
      <w:outlineLvl w:val="1"/>
    </w:pPr>
    <w:rPr>
      <w:rFonts w:ascii="Verdana" w:eastAsia="Verdana" w:hAnsi="Verdana" w:cs="Verdana"/>
      <w:b/>
      <w:bCs/>
      <w:lang w:eastAsia="en-US"/>
    </w:rPr>
  </w:style>
  <w:style w:type="character" w:customStyle="1" w:styleId="af2">
    <w:name w:val="Χαρακτήρες σημείωσης τέλους"/>
    <w:rsid w:val="00981C91"/>
    <w:rPr>
      <w:vertAlign w:val="superscript"/>
    </w:rPr>
  </w:style>
  <w:style w:type="paragraph" w:styleId="af3">
    <w:name w:val="footer"/>
    <w:basedOn w:val="a"/>
    <w:link w:val="Char1"/>
    <w:uiPriority w:val="99"/>
    <w:rsid w:val="003D1AC0"/>
    <w:pPr>
      <w:tabs>
        <w:tab w:val="center" w:pos="4153"/>
        <w:tab w:val="right" w:pos="8306"/>
      </w:tabs>
    </w:pPr>
  </w:style>
  <w:style w:type="character" w:customStyle="1" w:styleId="Char1">
    <w:name w:val="Υποσέλιδο Char"/>
    <w:basedOn w:val="a0"/>
    <w:link w:val="af3"/>
    <w:uiPriority w:val="99"/>
    <w:rsid w:val="003D1AC0"/>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6C83F-40E6-4037-AD8F-26B8DE5FA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1098</Words>
  <Characters>5932</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Are You suprised ?</vt:lpstr>
    </vt:vector>
  </TitlesOfParts>
  <Company>KTP</Company>
  <LinksUpToDate>false</LinksUpToDate>
  <CharactersWithSpaces>7016</CharactersWithSpaces>
  <SharedDoc>false</SharedDoc>
  <HLinks>
    <vt:vector size="12" baseType="variant">
      <vt:variant>
        <vt:i4>6094939</vt:i4>
      </vt:variant>
      <vt:variant>
        <vt:i4>3</vt:i4>
      </vt:variant>
      <vt:variant>
        <vt:i4>0</vt:i4>
      </vt:variant>
      <vt:variant>
        <vt:i4>5</vt:i4>
      </vt:variant>
      <vt:variant>
        <vt:lpwstr>http://www.promitheus.gov.gr/</vt:lpwstr>
      </vt:variant>
      <vt:variant>
        <vt:lpwstr/>
      </vt:variant>
      <vt:variant>
        <vt:i4>6094939</vt:i4>
      </vt:variant>
      <vt:variant>
        <vt:i4>0</vt:i4>
      </vt:variant>
      <vt:variant>
        <vt:i4>0</vt:i4>
      </vt:variant>
      <vt:variant>
        <vt:i4>5</vt:i4>
      </vt:variant>
      <vt:variant>
        <vt:lpwstr>http://www.promitheus.gov.gr/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cp:lastModifiedBy>user</cp:lastModifiedBy>
  <cp:revision>12</cp:revision>
  <cp:lastPrinted>2023-01-17T10:59:00Z</cp:lastPrinted>
  <dcterms:created xsi:type="dcterms:W3CDTF">2022-12-16T09:30:00Z</dcterms:created>
  <dcterms:modified xsi:type="dcterms:W3CDTF">2023-01-30T09:38:00Z</dcterms:modified>
</cp:coreProperties>
</file>