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3" w:type="dxa"/>
        <w:tblInd w:w="-142" w:type="dxa"/>
        <w:tblBorders>
          <w:insideH w:val="single" w:sz="4" w:space="0" w:color="000000"/>
        </w:tblBorders>
        <w:tblLook w:val="04A0" w:firstRow="1" w:lastRow="0" w:firstColumn="1" w:lastColumn="0" w:noHBand="0" w:noVBand="1"/>
      </w:tblPr>
      <w:tblGrid>
        <w:gridCol w:w="4536"/>
        <w:gridCol w:w="1276"/>
        <w:gridCol w:w="4161"/>
      </w:tblGrid>
      <w:tr w:rsidR="00683C10" w:rsidRPr="000B25B2" w14:paraId="5316A715" w14:textId="77777777" w:rsidTr="00B1707A">
        <w:trPr>
          <w:trHeight w:val="1284"/>
        </w:trPr>
        <w:tc>
          <w:tcPr>
            <w:tcW w:w="4536" w:type="dxa"/>
            <w:tcBorders>
              <w:bottom w:val="nil"/>
            </w:tcBorders>
            <w:shd w:val="clear" w:color="auto" w:fill="auto"/>
          </w:tcPr>
          <w:p w14:paraId="2DE813F3" w14:textId="77777777" w:rsidR="00F07FF5" w:rsidRPr="000B25B2" w:rsidRDefault="00000000" w:rsidP="00086C40">
            <w:pPr>
              <w:suppressLineNumbers/>
              <w:spacing w:line="276" w:lineRule="auto"/>
              <w:ind w:right="-144"/>
              <w:rPr>
                <w:rFonts w:ascii="Century Gothic" w:hAnsi="Century Gothic" w:cstheme="minorHAnsi"/>
                <w:b/>
                <w:noProof/>
                <w:sz w:val="20"/>
                <w:szCs w:val="20"/>
              </w:rPr>
            </w:pPr>
            <w:r w:rsidRPr="000B25B2">
              <w:rPr>
                <w:rFonts w:ascii="Century Gothic" w:hAnsi="Century Gothic" w:cstheme="minorHAnsi"/>
                <w:i/>
                <w:noProof/>
                <w:sz w:val="20"/>
                <w:szCs w:val="20"/>
                <w:lang w:val="en-US"/>
              </w:rPr>
              <w:drawing>
                <wp:anchor distT="0" distB="0" distL="114300" distR="114300" simplePos="0" relativeHeight="251658240" behindDoc="0" locked="0" layoutInCell="1" allowOverlap="1" wp14:anchorId="555D396A" wp14:editId="747087BF">
                  <wp:simplePos x="0" y="0"/>
                  <wp:positionH relativeFrom="column">
                    <wp:posOffset>-68580</wp:posOffset>
                  </wp:positionH>
                  <wp:positionV relativeFrom="paragraph">
                    <wp:posOffset>0</wp:posOffset>
                  </wp:positionV>
                  <wp:extent cx="2657475"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lum contrast="77000"/>
                            <a:extLst>
                              <a:ext uri="{28A0092B-C50C-407E-A947-70E740481C1C}">
                                <a14:useLocalDpi xmlns:a14="http://schemas.microsoft.com/office/drawing/2010/main" val="0"/>
                              </a:ext>
                            </a:extLst>
                          </a:blip>
                          <a:stretch>
                            <a:fillRect/>
                          </a:stretch>
                        </pic:blipFill>
                        <pic:spPr bwMode="auto">
                          <a:xfrm>
                            <a:off x="0" y="0"/>
                            <a:ext cx="2657475" cy="914400"/>
                          </a:xfrm>
                          <a:prstGeom prst="rect">
                            <a:avLst/>
                          </a:prstGeom>
                          <a:noFill/>
                          <a:ln>
                            <a:noFill/>
                          </a:ln>
                        </pic:spPr>
                      </pic:pic>
                    </a:graphicData>
                  </a:graphic>
                </wp:anchor>
              </w:drawing>
            </w:r>
            <w:r w:rsidRPr="000B25B2">
              <w:rPr>
                <w:rFonts w:ascii="Century Gothic" w:hAnsi="Century Gothic" w:cstheme="minorHAnsi"/>
                <w:b/>
                <w:noProof/>
                <w:sz w:val="20"/>
                <w:szCs w:val="20"/>
              </w:rPr>
              <w:t>ΓΕΝΙΚΗ ΔΙΕΥΘΥΝΣΗ ΕΣΩΤΕΡΙΚΗΣ ΛΕΙΤΟΥΡΓΙΑΣ</w:t>
            </w:r>
          </w:p>
          <w:p w14:paraId="3B5212C4" w14:textId="77777777" w:rsidR="00F07FF5" w:rsidRPr="000B25B2" w:rsidRDefault="00000000" w:rsidP="00086C40">
            <w:pPr>
              <w:suppressLineNumbers/>
              <w:spacing w:line="276" w:lineRule="auto"/>
              <w:ind w:right="-144"/>
              <w:rPr>
                <w:rFonts w:ascii="Century Gothic" w:hAnsi="Century Gothic" w:cstheme="minorHAnsi"/>
                <w:b/>
                <w:noProof/>
                <w:sz w:val="20"/>
                <w:szCs w:val="20"/>
              </w:rPr>
            </w:pPr>
            <w:r w:rsidRPr="000B25B2">
              <w:rPr>
                <w:rFonts w:ascii="Century Gothic" w:hAnsi="Century Gothic" w:cstheme="minorHAnsi"/>
                <w:b/>
                <w:noProof/>
                <w:sz w:val="20"/>
                <w:szCs w:val="20"/>
              </w:rPr>
              <w:t>ΔΙΕΥΘΥΝΣΗ ΔΙΟΙΚΗΣΗΣ</w:t>
            </w:r>
          </w:p>
          <w:p w14:paraId="56A6B99A" w14:textId="77777777" w:rsidR="008F45D8" w:rsidRPr="000B25B2" w:rsidRDefault="00000000" w:rsidP="00086C40">
            <w:pPr>
              <w:suppressLineNumbers/>
              <w:spacing w:line="276" w:lineRule="auto"/>
              <w:ind w:right="-144"/>
              <w:rPr>
                <w:rFonts w:ascii="Century Gothic" w:hAnsi="Century Gothic" w:cstheme="minorHAnsi"/>
                <w:i/>
                <w:noProof/>
                <w:sz w:val="20"/>
                <w:szCs w:val="20"/>
              </w:rPr>
            </w:pPr>
            <w:r w:rsidRPr="000B25B2">
              <w:rPr>
                <w:rFonts w:ascii="Century Gothic" w:hAnsi="Century Gothic" w:cstheme="minorHAnsi"/>
                <w:b/>
                <w:noProof/>
                <w:sz w:val="20"/>
                <w:szCs w:val="20"/>
              </w:rPr>
              <w:t>ΤΜΗΜΑ ΠΡΟΣΩΠΙΚΟΥ</w:t>
            </w:r>
            <w:r w:rsidRPr="000B25B2">
              <w:rPr>
                <w:rFonts w:ascii="Century Gothic" w:hAnsi="Century Gothic" w:cstheme="minorHAnsi"/>
                <w:i/>
                <w:noProof/>
                <w:sz w:val="20"/>
                <w:szCs w:val="20"/>
              </w:rPr>
              <w:t xml:space="preserve"> </w:t>
            </w:r>
          </w:p>
          <w:p w14:paraId="552B1EF6"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proofErr w:type="spellStart"/>
            <w:r w:rsidRPr="000B25B2">
              <w:rPr>
                <w:rFonts w:ascii="Century Gothic" w:hAnsi="Century Gothic" w:cstheme="minorHAnsi"/>
                <w:sz w:val="18"/>
                <w:szCs w:val="18"/>
              </w:rPr>
              <w:t>Ταχ</w:t>
            </w:r>
            <w:proofErr w:type="spellEnd"/>
            <w:r w:rsidRPr="000B25B2">
              <w:rPr>
                <w:rFonts w:ascii="Century Gothic" w:hAnsi="Century Gothic" w:cstheme="minorHAnsi"/>
                <w:sz w:val="18"/>
                <w:szCs w:val="18"/>
              </w:rPr>
              <w:t>. Διεύθυνση</w:t>
            </w:r>
            <w:r w:rsidRPr="000B25B2">
              <w:rPr>
                <w:rFonts w:ascii="Century Gothic" w:hAnsi="Century Gothic" w:cstheme="minorHAnsi"/>
                <w:sz w:val="18"/>
                <w:szCs w:val="18"/>
              </w:rPr>
              <w:tab/>
              <w:t>:</w:t>
            </w:r>
            <w:r w:rsidRPr="000B25B2">
              <w:rPr>
                <w:rFonts w:ascii="Century Gothic" w:hAnsi="Century Gothic" w:cstheme="minorHAnsi"/>
                <w:sz w:val="18"/>
                <w:szCs w:val="18"/>
              </w:rPr>
              <w:tab/>
              <w:t xml:space="preserve">Ναυπλίου 57 </w:t>
            </w:r>
          </w:p>
          <w:p w14:paraId="724FB149"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proofErr w:type="spellStart"/>
            <w:r w:rsidRPr="000B25B2">
              <w:rPr>
                <w:rFonts w:ascii="Century Gothic" w:hAnsi="Century Gothic" w:cstheme="minorHAnsi"/>
                <w:sz w:val="18"/>
                <w:szCs w:val="18"/>
              </w:rPr>
              <w:t>Ταχ</w:t>
            </w:r>
            <w:proofErr w:type="spellEnd"/>
            <w:r w:rsidRPr="000B25B2">
              <w:rPr>
                <w:rFonts w:ascii="Century Gothic" w:hAnsi="Century Gothic" w:cstheme="minorHAnsi"/>
                <w:sz w:val="18"/>
                <w:szCs w:val="18"/>
              </w:rPr>
              <w:t>. Κώδικας</w:t>
            </w:r>
            <w:r w:rsidRPr="000B25B2">
              <w:rPr>
                <w:rFonts w:ascii="Century Gothic" w:hAnsi="Century Gothic" w:cstheme="minorHAnsi"/>
                <w:sz w:val="18"/>
                <w:szCs w:val="18"/>
              </w:rPr>
              <w:tab/>
              <w:t>:</w:t>
            </w:r>
            <w:r w:rsidRPr="000B25B2">
              <w:rPr>
                <w:rFonts w:ascii="Century Gothic" w:hAnsi="Century Gothic" w:cstheme="minorHAnsi"/>
                <w:sz w:val="18"/>
                <w:szCs w:val="18"/>
              </w:rPr>
              <w:tab/>
              <w:t>22132 Τρίπολη</w:t>
            </w:r>
          </w:p>
          <w:p w14:paraId="76512943"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r w:rsidRPr="000B25B2">
              <w:rPr>
                <w:rFonts w:ascii="Century Gothic" w:hAnsi="Century Gothic" w:cstheme="minorHAnsi"/>
                <w:sz w:val="18"/>
                <w:szCs w:val="18"/>
              </w:rPr>
              <w:t>Πληροφορίες</w:t>
            </w:r>
            <w:r w:rsidRPr="000B25B2">
              <w:rPr>
                <w:rFonts w:ascii="Century Gothic" w:hAnsi="Century Gothic" w:cstheme="minorHAnsi"/>
                <w:sz w:val="18"/>
                <w:szCs w:val="18"/>
              </w:rPr>
              <w:tab/>
              <w:t>:</w:t>
            </w:r>
            <w:r w:rsidRPr="000B25B2">
              <w:rPr>
                <w:rFonts w:ascii="Century Gothic" w:hAnsi="Century Gothic" w:cstheme="minorHAnsi"/>
                <w:sz w:val="18"/>
                <w:szCs w:val="18"/>
              </w:rPr>
              <w:tab/>
            </w:r>
            <w:proofErr w:type="spellStart"/>
            <w:r w:rsidRPr="000B25B2">
              <w:rPr>
                <w:rFonts w:ascii="Century Gothic" w:hAnsi="Century Gothic" w:cstheme="minorHAnsi"/>
                <w:sz w:val="18"/>
                <w:szCs w:val="18"/>
              </w:rPr>
              <w:t>Αικ</w:t>
            </w:r>
            <w:proofErr w:type="spellEnd"/>
            <w:r w:rsidRPr="000B25B2">
              <w:rPr>
                <w:rFonts w:ascii="Century Gothic" w:hAnsi="Century Gothic" w:cstheme="minorHAnsi"/>
                <w:sz w:val="18"/>
                <w:szCs w:val="18"/>
              </w:rPr>
              <w:t>. Αγγελοπούλου</w:t>
            </w:r>
          </w:p>
          <w:p w14:paraId="22A8F756"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r w:rsidRPr="000B25B2">
              <w:rPr>
                <w:rFonts w:ascii="Century Gothic" w:hAnsi="Century Gothic" w:cstheme="minorHAnsi"/>
                <w:sz w:val="18"/>
                <w:szCs w:val="18"/>
              </w:rPr>
              <w:t xml:space="preserve">Τηλέφωνο </w:t>
            </w:r>
            <w:r w:rsidRPr="000B25B2">
              <w:rPr>
                <w:rFonts w:ascii="Century Gothic" w:hAnsi="Century Gothic" w:cstheme="minorHAnsi"/>
                <w:sz w:val="18"/>
                <w:szCs w:val="18"/>
              </w:rPr>
              <w:tab/>
              <w:t>:</w:t>
            </w:r>
            <w:r w:rsidRPr="000B25B2">
              <w:rPr>
                <w:rFonts w:ascii="Century Gothic" w:hAnsi="Century Gothic" w:cstheme="minorHAnsi"/>
                <w:sz w:val="18"/>
                <w:szCs w:val="18"/>
              </w:rPr>
              <w:tab/>
              <w:t>2713 610 105</w:t>
            </w:r>
          </w:p>
          <w:p w14:paraId="47256BCB"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20"/>
                <w:szCs w:val="20"/>
              </w:rPr>
            </w:pPr>
            <w:r w:rsidRPr="000B25B2">
              <w:rPr>
                <w:rFonts w:ascii="Century Gothic" w:hAnsi="Century Gothic" w:cstheme="minorHAnsi"/>
                <w:sz w:val="18"/>
                <w:szCs w:val="18"/>
              </w:rPr>
              <w:t>Email</w:t>
            </w:r>
            <w:r w:rsidRPr="000B25B2">
              <w:rPr>
                <w:rFonts w:ascii="Century Gothic" w:hAnsi="Century Gothic" w:cstheme="minorHAnsi"/>
                <w:sz w:val="18"/>
                <w:szCs w:val="18"/>
              </w:rPr>
              <w:tab/>
              <w:t>:</w:t>
            </w:r>
            <w:r w:rsidRPr="000B25B2">
              <w:rPr>
                <w:rFonts w:ascii="Century Gothic" w:hAnsi="Century Gothic" w:cstheme="minorHAnsi"/>
                <w:sz w:val="18"/>
                <w:szCs w:val="18"/>
              </w:rPr>
              <w:tab/>
            </w:r>
            <w:hyperlink r:id="rId9" w:history="1">
              <w:r w:rsidR="00F74198" w:rsidRPr="000B25B2">
                <w:rPr>
                  <w:rStyle w:val="-"/>
                  <w:rFonts w:ascii="Century Gothic" w:hAnsi="Century Gothic" w:cstheme="minorHAnsi"/>
                  <w:color w:val="auto"/>
                  <w:sz w:val="18"/>
                  <w:szCs w:val="18"/>
                  <w:u w:val="none"/>
                </w:rPr>
                <w:t>aggelopoulou@arcadia.gr</w:t>
              </w:r>
            </w:hyperlink>
          </w:p>
        </w:tc>
        <w:tc>
          <w:tcPr>
            <w:tcW w:w="1276" w:type="dxa"/>
            <w:tcBorders>
              <w:bottom w:val="nil"/>
            </w:tcBorders>
            <w:shd w:val="clear" w:color="auto" w:fill="auto"/>
          </w:tcPr>
          <w:p w14:paraId="01A52484" w14:textId="77777777" w:rsidR="008F45D8" w:rsidRPr="000B25B2" w:rsidRDefault="008F45D8" w:rsidP="00086C40">
            <w:pPr>
              <w:suppressLineNumbers/>
              <w:spacing w:before="120"/>
              <w:ind w:right="-144"/>
              <w:rPr>
                <w:rFonts w:ascii="Century Gothic" w:hAnsi="Century Gothic" w:cstheme="minorHAnsi"/>
                <w:b/>
                <w:bCs/>
                <w:sz w:val="20"/>
                <w:szCs w:val="20"/>
              </w:rPr>
            </w:pPr>
          </w:p>
          <w:p w14:paraId="3776804B"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58249AC2"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0F51DDCB"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52B67C01" w14:textId="77777777" w:rsidR="00F07FF5" w:rsidRPr="000B25B2" w:rsidRDefault="00F07FF5" w:rsidP="004872A3">
            <w:pPr>
              <w:suppressLineNumbers/>
              <w:spacing w:before="120"/>
              <w:rPr>
                <w:rFonts w:ascii="Century Gothic" w:hAnsi="Century Gothic" w:cstheme="minorHAnsi"/>
                <w:b/>
                <w:bCs/>
                <w:sz w:val="20"/>
                <w:szCs w:val="20"/>
              </w:rPr>
            </w:pPr>
          </w:p>
          <w:p w14:paraId="3DC0023D" w14:textId="77777777" w:rsidR="00346F28" w:rsidRPr="000B25B2" w:rsidRDefault="00346F28" w:rsidP="004872A3">
            <w:pPr>
              <w:suppressLineNumbers/>
              <w:spacing w:before="120"/>
              <w:rPr>
                <w:rFonts w:ascii="Century Gothic" w:hAnsi="Century Gothic" w:cstheme="minorHAnsi"/>
                <w:b/>
                <w:bCs/>
                <w:sz w:val="20"/>
                <w:szCs w:val="20"/>
              </w:rPr>
            </w:pPr>
          </w:p>
          <w:p w14:paraId="0A22A9C4" w14:textId="77777777" w:rsidR="00F07FF5" w:rsidRPr="000B25B2" w:rsidRDefault="00F07FF5" w:rsidP="004872A3">
            <w:pPr>
              <w:suppressLineNumbers/>
              <w:spacing w:before="120"/>
              <w:ind w:right="-106"/>
              <w:jc w:val="right"/>
              <w:rPr>
                <w:rFonts w:ascii="Century Gothic" w:hAnsi="Century Gothic" w:cstheme="minorHAnsi"/>
                <w:b/>
                <w:bCs/>
                <w:sz w:val="20"/>
                <w:szCs w:val="20"/>
              </w:rPr>
            </w:pPr>
          </w:p>
          <w:p w14:paraId="6ED7823E" w14:textId="77777777" w:rsidR="00F07FF5" w:rsidRPr="000B25B2" w:rsidRDefault="00F07FF5" w:rsidP="00086C40">
            <w:pPr>
              <w:suppressLineNumbers/>
              <w:spacing w:before="120"/>
              <w:ind w:right="-144"/>
              <w:jc w:val="right"/>
              <w:rPr>
                <w:rFonts w:ascii="Century Gothic" w:hAnsi="Century Gothic" w:cstheme="minorHAnsi"/>
                <w:b/>
                <w:bCs/>
                <w:sz w:val="20"/>
                <w:szCs w:val="20"/>
              </w:rPr>
            </w:pPr>
          </w:p>
          <w:p w14:paraId="5CAC6DA5" w14:textId="77777777" w:rsidR="00F07FF5" w:rsidRPr="000B25B2" w:rsidRDefault="00F07FF5" w:rsidP="004872A3">
            <w:pPr>
              <w:suppressLineNumbers/>
              <w:spacing w:before="120"/>
              <w:ind w:right="-106"/>
              <w:jc w:val="right"/>
              <w:rPr>
                <w:rFonts w:ascii="Century Gothic" w:hAnsi="Century Gothic" w:cstheme="minorHAnsi"/>
                <w:b/>
                <w:bCs/>
                <w:sz w:val="20"/>
                <w:szCs w:val="20"/>
              </w:rPr>
            </w:pPr>
          </w:p>
        </w:tc>
        <w:tc>
          <w:tcPr>
            <w:tcW w:w="4161" w:type="dxa"/>
            <w:tcBorders>
              <w:bottom w:val="nil"/>
            </w:tcBorders>
            <w:shd w:val="clear" w:color="auto" w:fill="auto"/>
          </w:tcPr>
          <w:p w14:paraId="5DF74D26" w14:textId="77777777" w:rsidR="00F74198" w:rsidRPr="000B25B2" w:rsidRDefault="00F74198" w:rsidP="00086C40">
            <w:pPr>
              <w:suppressLineNumbers/>
              <w:ind w:right="-144"/>
              <w:rPr>
                <w:rFonts w:ascii="Century Gothic" w:hAnsi="Century Gothic" w:cstheme="minorHAnsi"/>
                <w:b/>
                <w:bCs/>
                <w:sz w:val="20"/>
                <w:szCs w:val="20"/>
              </w:rPr>
            </w:pPr>
          </w:p>
          <w:p w14:paraId="73578E75" w14:textId="77777777" w:rsidR="008F45D8" w:rsidRPr="000B25B2" w:rsidRDefault="00000000" w:rsidP="00086C40">
            <w:pPr>
              <w:suppressLineNumbers/>
              <w:ind w:right="-144"/>
              <w:rPr>
                <w:rFonts w:ascii="Century Gothic" w:hAnsi="Century Gothic" w:cstheme="minorHAnsi"/>
                <w:b/>
                <w:bCs/>
                <w:sz w:val="20"/>
                <w:szCs w:val="20"/>
              </w:rPr>
            </w:pPr>
            <w:r w:rsidRPr="000B25B2">
              <w:rPr>
                <w:rFonts w:ascii="Century Gothic" w:hAnsi="Century Gothic" w:cstheme="minorHAnsi"/>
                <w:b/>
                <w:bCs/>
                <w:sz w:val="20"/>
                <w:szCs w:val="20"/>
              </w:rPr>
              <w:t xml:space="preserve">                   </w:t>
            </w:r>
          </w:p>
          <w:p w14:paraId="01010EAD" w14:textId="77777777" w:rsidR="00F07FF5" w:rsidRPr="000B25B2" w:rsidRDefault="00000000" w:rsidP="00086C40">
            <w:pPr>
              <w:suppressLineNumbers/>
              <w:ind w:right="-144"/>
              <w:rPr>
                <w:rFonts w:ascii="Century Gothic" w:hAnsi="Century Gothic" w:cstheme="minorHAnsi"/>
                <w:sz w:val="20"/>
                <w:szCs w:val="20"/>
              </w:rPr>
            </w:pPr>
            <w:r w:rsidRPr="000B25B2">
              <w:rPr>
                <w:rFonts w:ascii="Century Gothic" w:hAnsi="Century Gothic" w:cstheme="minorHAnsi"/>
                <w:sz w:val="20"/>
                <w:szCs w:val="20"/>
              </w:rPr>
              <w:t xml:space="preserve">   </w:t>
            </w:r>
          </w:p>
          <w:p w14:paraId="209CB32E" w14:textId="6E1633E2" w:rsidR="008F45D8" w:rsidRPr="000B25B2" w:rsidRDefault="00000000" w:rsidP="00086C40">
            <w:pPr>
              <w:suppressLineNumbers/>
              <w:ind w:right="-144"/>
              <w:rPr>
                <w:rFonts w:ascii="Century Gothic" w:hAnsi="Century Gothic" w:cstheme="minorHAnsi"/>
                <w:sz w:val="20"/>
                <w:szCs w:val="20"/>
              </w:rPr>
            </w:pPr>
            <w:r w:rsidRPr="000B25B2">
              <w:rPr>
                <w:rFonts w:ascii="Century Gothic" w:hAnsi="Century Gothic" w:cstheme="minorHAnsi"/>
                <w:sz w:val="20"/>
                <w:szCs w:val="20"/>
              </w:rPr>
              <w:t xml:space="preserve">     </w:t>
            </w:r>
            <w:r w:rsidR="0065136F">
              <w:rPr>
                <w:rFonts w:ascii="Century Gothic" w:hAnsi="Century Gothic" w:cstheme="minorHAnsi"/>
                <w:sz w:val="20"/>
                <w:szCs w:val="20"/>
              </w:rPr>
              <w:t xml:space="preserve"> </w:t>
            </w:r>
            <w:r w:rsidRPr="000B25B2">
              <w:rPr>
                <w:rFonts w:ascii="Century Gothic" w:hAnsi="Century Gothic" w:cstheme="minorHAnsi"/>
                <w:sz w:val="20"/>
                <w:szCs w:val="20"/>
              </w:rPr>
              <w:t xml:space="preserve">     Τρίπολη</w:t>
            </w:r>
            <w:r w:rsidR="00004395" w:rsidRPr="000B25B2">
              <w:rPr>
                <w:rFonts w:ascii="Century Gothic" w:hAnsi="Century Gothic" w:cstheme="minorHAnsi"/>
                <w:sz w:val="20"/>
                <w:szCs w:val="20"/>
              </w:rPr>
              <w:t>,</w:t>
            </w:r>
            <w:r w:rsidR="00995F15" w:rsidRPr="000B25B2">
              <w:rPr>
                <w:rFonts w:ascii="Century Gothic" w:hAnsi="Century Gothic" w:cstheme="minorHAnsi"/>
                <w:sz w:val="20"/>
                <w:szCs w:val="20"/>
              </w:rPr>
              <w:t xml:space="preserve"> </w:t>
            </w:r>
            <w:r w:rsidR="00513AEB">
              <w:rPr>
                <w:rFonts w:ascii="Century Gothic" w:hAnsi="Century Gothic" w:cstheme="minorHAnsi"/>
                <w:sz w:val="20"/>
                <w:szCs w:val="20"/>
              </w:rPr>
              <w:t>2</w:t>
            </w:r>
            <w:r w:rsidR="00697066">
              <w:rPr>
                <w:rFonts w:ascii="Century Gothic" w:hAnsi="Century Gothic" w:cstheme="minorHAnsi"/>
                <w:sz w:val="20"/>
                <w:szCs w:val="20"/>
              </w:rPr>
              <w:t>3</w:t>
            </w:r>
            <w:r w:rsidRPr="000B25B2">
              <w:rPr>
                <w:rFonts w:ascii="Century Gothic" w:hAnsi="Century Gothic" w:cstheme="minorHAnsi"/>
                <w:sz w:val="20"/>
                <w:szCs w:val="20"/>
              </w:rPr>
              <w:t xml:space="preserve"> Ιανουαρίου 2024</w:t>
            </w:r>
          </w:p>
          <w:p w14:paraId="3692A542" w14:textId="039A648B" w:rsidR="008F45D8" w:rsidRPr="000B25B2" w:rsidRDefault="00000000" w:rsidP="00086C40">
            <w:pPr>
              <w:suppressLineNumbers/>
              <w:tabs>
                <w:tab w:val="left" w:pos="2970"/>
              </w:tabs>
              <w:ind w:right="-144"/>
              <w:rPr>
                <w:rFonts w:ascii="Century Gothic" w:hAnsi="Century Gothic" w:cstheme="minorHAnsi"/>
                <w:sz w:val="20"/>
                <w:szCs w:val="20"/>
              </w:rPr>
            </w:pPr>
            <w:r w:rsidRPr="000B25B2">
              <w:rPr>
                <w:rFonts w:ascii="Century Gothic" w:hAnsi="Century Gothic" w:cstheme="minorHAnsi"/>
                <w:sz w:val="20"/>
                <w:szCs w:val="20"/>
              </w:rPr>
              <w:t xml:space="preserve"> </w:t>
            </w:r>
            <w:r w:rsidR="00821690" w:rsidRPr="000B25B2">
              <w:rPr>
                <w:rFonts w:ascii="Century Gothic" w:hAnsi="Century Gothic" w:cstheme="minorHAnsi"/>
                <w:sz w:val="20"/>
                <w:szCs w:val="20"/>
              </w:rPr>
              <w:t xml:space="preserve">                    </w:t>
            </w:r>
          </w:p>
          <w:p w14:paraId="32DAA723"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094AB6E5"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1257261E" w14:textId="77777777" w:rsidR="007E577C" w:rsidRPr="000B25B2" w:rsidRDefault="007E577C" w:rsidP="00086C40">
            <w:pPr>
              <w:suppressLineNumbers/>
              <w:tabs>
                <w:tab w:val="left" w:pos="2970"/>
              </w:tabs>
              <w:ind w:right="-144"/>
              <w:rPr>
                <w:rFonts w:ascii="Century Gothic" w:hAnsi="Century Gothic" w:cstheme="minorHAnsi"/>
                <w:sz w:val="20"/>
                <w:szCs w:val="20"/>
              </w:rPr>
            </w:pPr>
          </w:p>
          <w:p w14:paraId="345E05D8"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16130B1C"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739DEA44"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0C311C48" w14:textId="77777777" w:rsidR="00F07FF5" w:rsidRPr="000B25B2" w:rsidRDefault="00F07FF5" w:rsidP="00086C40">
            <w:pPr>
              <w:suppressLineNumbers/>
              <w:tabs>
                <w:tab w:val="left" w:pos="2970"/>
              </w:tabs>
              <w:ind w:right="-144"/>
              <w:rPr>
                <w:rFonts w:ascii="Century Gothic" w:hAnsi="Century Gothic" w:cstheme="minorHAnsi"/>
                <w:sz w:val="20"/>
                <w:szCs w:val="20"/>
              </w:rPr>
            </w:pPr>
          </w:p>
        </w:tc>
      </w:tr>
    </w:tbl>
    <w:p w14:paraId="2714C1EC" w14:textId="77777777" w:rsidR="00633D05" w:rsidRPr="000B25B2" w:rsidRDefault="00633D05" w:rsidP="00086C40">
      <w:pPr>
        <w:pStyle w:val="1"/>
        <w:ind w:right="-144"/>
        <w:rPr>
          <w:rFonts w:ascii="Century Gothic" w:hAnsi="Century Gothic" w:cstheme="minorHAnsi"/>
          <w:sz w:val="20"/>
          <w:szCs w:val="20"/>
        </w:rPr>
      </w:pPr>
    </w:p>
    <w:p w14:paraId="626046C9" w14:textId="77777777" w:rsidR="007A3149" w:rsidRPr="007A3149" w:rsidRDefault="007A3149" w:rsidP="007A3149"/>
    <w:p w14:paraId="37097283" w14:textId="77777777" w:rsidR="00BA3BAA" w:rsidRPr="00472E88" w:rsidRDefault="00BA3BAA" w:rsidP="00472E88">
      <w:pPr>
        <w:jc w:val="center"/>
        <w:rPr>
          <w:rFonts w:ascii="Century Gothic" w:hAnsi="Century Gothic"/>
          <w:sz w:val="20"/>
          <w:szCs w:val="20"/>
        </w:rPr>
      </w:pPr>
      <w:r w:rsidRPr="00472E88">
        <w:rPr>
          <w:rFonts w:ascii="Century Gothic" w:hAnsi="Century Gothic"/>
          <w:b/>
          <w:sz w:val="20"/>
          <w:szCs w:val="20"/>
          <w:u w:val="single"/>
        </w:rPr>
        <w:t>ΑΝΑΚΟΙΝΩΣΗ</w:t>
      </w:r>
    </w:p>
    <w:p w14:paraId="61C5E1A8" w14:textId="5195A826" w:rsidR="00BA3BAA" w:rsidRPr="00472E88" w:rsidRDefault="00BA3BAA" w:rsidP="00472E88">
      <w:pPr>
        <w:jc w:val="center"/>
        <w:rPr>
          <w:rFonts w:ascii="Century Gothic" w:hAnsi="Century Gothic"/>
          <w:b/>
          <w:sz w:val="20"/>
          <w:szCs w:val="20"/>
        </w:rPr>
      </w:pPr>
      <w:r w:rsidRPr="00472E88">
        <w:rPr>
          <w:rFonts w:ascii="Century Gothic" w:hAnsi="Century Gothic"/>
          <w:b/>
          <w:sz w:val="20"/>
          <w:szCs w:val="20"/>
        </w:rPr>
        <w:t>ΕΚΔΟΣΗ ΤΗΣ ΑΡΙΘΜ. 7693/10.01.2024 (ΑΔΑ:ΡΦΛΩ7Λ1-Ι77)</w:t>
      </w:r>
    </w:p>
    <w:p w14:paraId="7F6ECDD5" w14:textId="77777777" w:rsidR="00BA3BAA" w:rsidRPr="00472E88" w:rsidRDefault="00BA3BAA" w:rsidP="00472E88">
      <w:pPr>
        <w:jc w:val="center"/>
        <w:rPr>
          <w:rFonts w:ascii="Century Gothic" w:hAnsi="Century Gothic"/>
          <w:b/>
          <w:sz w:val="20"/>
          <w:szCs w:val="20"/>
        </w:rPr>
      </w:pPr>
      <w:r w:rsidRPr="00472E88">
        <w:rPr>
          <w:rFonts w:ascii="Century Gothic" w:hAnsi="Century Gothic"/>
          <w:b/>
          <w:sz w:val="20"/>
          <w:szCs w:val="20"/>
        </w:rPr>
        <w:t>ΓΝΩΣΤΟΠΟΙΗΣΗΣ</w:t>
      </w:r>
    </w:p>
    <w:p w14:paraId="58DB627B" w14:textId="77777777" w:rsidR="00BA3BAA" w:rsidRPr="00472E88" w:rsidRDefault="00BA3BAA" w:rsidP="00472E88">
      <w:pPr>
        <w:jc w:val="center"/>
        <w:rPr>
          <w:rFonts w:ascii="Century Gothic" w:hAnsi="Century Gothic"/>
          <w:b/>
          <w:sz w:val="20"/>
          <w:szCs w:val="20"/>
        </w:rPr>
      </w:pPr>
      <w:r w:rsidRPr="00472E88">
        <w:rPr>
          <w:rFonts w:ascii="Century Gothic" w:hAnsi="Century Gothic"/>
          <w:b/>
          <w:sz w:val="20"/>
          <w:szCs w:val="20"/>
        </w:rPr>
        <w:t>ΠΛΗΡΩΣΗΣ ΜΙΑΣ (1) ΘΕΣΗΣ ΕΠΙΣΤΗΜΟΝΙΚΟΥ ΣΥΝΕΡΓΑΤΗ</w:t>
      </w:r>
    </w:p>
    <w:p w14:paraId="2D77C10D" w14:textId="01E59509" w:rsidR="00BA3BAA" w:rsidRDefault="00BA3BAA" w:rsidP="00472E88">
      <w:pPr>
        <w:jc w:val="center"/>
        <w:rPr>
          <w:rFonts w:ascii="Century Gothic" w:hAnsi="Century Gothic"/>
          <w:b/>
          <w:sz w:val="20"/>
          <w:szCs w:val="20"/>
        </w:rPr>
      </w:pPr>
      <w:r w:rsidRPr="00472E88">
        <w:rPr>
          <w:rFonts w:ascii="Century Gothic" w:hAnsi="Century Gothic"/>
          <w:b/>
          <w:sz w:val="20"/>
          <w:szCs w:val="20"/>
        </w:rPr>
        <w:t>ΣΤΗΝ ΠΕΡΙΦΕΡΕΙΑ ΠΕΛΟΠΟΝΝΗΣΟΥ</w:t>
      </w:r>
    </w:p>
    <w:p w14:paraId="2E377414" w14:textId="77777777" w:rsidR="00D57CD9" w:rsidRPr="00472E88" w:rsidRDefault="00D57CD9" w:rsidP="00472E88">
      <w:pPr>
        <w:jc w:val="center"/>
        <w:rPr>
          <w:rFonts w:ascii="Century Gothic" w:hAnsi="Century Gothic"/>
          <w:sz w:val="20"/>
          <w:szCs w:val="20"/>
        </w:rPr>
      </w:pPr>
    </w:p>
    <w:p w14:paraId="6635CF5E" w14:textId="75609943" w:rsidR="00BA3BAA" w:rsidRPr="00472E88" w:rsidRDefault="00472E88" w:rsidP="00472E88">
      <w:pPr>
        <w:jc w:val="both"/>
        <w:rPr>
          <w:rFonts w:ascii="Century Gothic" w:hAnsi="Century Gothic"/>
          <w:sz w:val="20"/>
          <w:szCs w:val="20"/>
        </w:rPr>
      </w:pPr>
      <w:r>
        <w:rPr>
          <w:rFonts w:ascii="Century Gothic" w:hAnsi="Century Gothic"/>
          <w:sz w:val="20"/>
          <w:szCs w:val="20"/>
        </w:rPr>
        <w:t xml:space="preserve"> </w:t>
      </w:r>
    </w:p>
    <w:p w14:paraId="22ED5C46" w14:textId="0EB8B251" w:rsidR="00995F15" w:rsidRPr="00472E88" w:rsidRDefault="00472E88" w:rsidP="00472E88">
      <w:pPr>
        <w:jc w:val="both"/>
        <w:rPr>
          <w:rFonts w:ascii="Century Gothic" w:hAnsi="Century Gothic"/>
          <w:sz w:val="20"/>
          <w:szCs w:val="20"/>
        </w:rPr>
      </w:pPr>
      <w:r>
        <w:rPr>
          <w:rFonts w:ascii="Century Gothic" w:hAnsi="Century Gothic"/>
          <w:sz w:val="20"/>
          <w:szCs w:val="20"/>
        </w:rPr>
        <w:t xml:space="preserve">        </w:t>
      </w:r>
      <w:r w:rsidR="00BA3BAA" w:rsidRPr="00472E88">
        <w:rPr>
          <w:rFonts w:ascii="Century Gothic" w:hAnsi="Century Gothic"/>
          <w:sz w:val="20"/>
          <w:szCs w:val="20"/>
        </w:rPr>
        <w:t xml:space="preserve">Γνωστοποιείται ότι εκδόθηκε η </w:t>
      </w:r>
      <w:proofErr w:type="spellStart"/>
      <w:r w:rsidR="00BA3BAA" w:rsidRPr="00472E88">
        <w:rPr>
          <w:rFonts w:ascii="Century Gothic" w:hAnsi="Century Gothic"/>
          <w:sz w:val="20"/>
          <w:szCs w:val="20"/>
        </w:rPr>
        <w:t>αριθμ</w:t>
      </w:r>
      <w:proofErr w:type="spellEnd"/>
      <w:r w:rsidR="00BA3BAA" w:rsidRPr="00472E88">
        <w:rPr>
          <w:rFonts w:ascii="Century Gothic" w:hAnsi="Century Gothic"/>
          <w:sz w:val="20"/>
          <w:szCs w:val="20"/>
        </w:rPr>
        <w:t xml:space="preserve">. </w:t>
      </w:r>
      <w:r w:rsidR="00995F15" w:rsidRPr="00472E88">
        <w:rPr>
          <w:rFonts w:ascii="Century Gothic" w:hAnsi="Century Gothic"/>
          <w:sz w:val="20"/>
          <w:szCs w:val="20"/>
        </w:rPr>
        <w:t xml:space="preserve">7693/10.01.2024 (ΑΔΑ:ΡΦΛΩ7Λ1-Ι77) Γνωστοποίηση της </w:t>
      </w:r>
      <w:r w:rsidR="00BA3BAA" w:rsidRPr="00472E88">
        <w:rPr>
          <w:rFonts w:ascii="Century Gothic" w:hAnsi="Century Gothic"/>
          <w:sz w:val="20"/>
          <w:szCs w:val="20"/>
        </w:rPr>
        <w:t xml:space="preserve">Περιφέρειας  Πελοποννήσου για την </w:t>
      </w:r>
      <w:r w:rsidR="00995F15" w:rsidRPr="00472E88">
        <w:rPr>
          <w:rFonts w:ascii="Century Gothic" w:hAnsi="Century Gothic"/>
          <w:sz w:val="20"/>
          <w:szCs w:val="20"/>
        </w:rPr>
        <w:t>πλήρωση μίας (1) θέσης Επιστημονικού Συνεργάτη κατηγορίας Πανεπιστημιακής Εκπαίδευσης για την κάλυψη των αναγκών του Γραφείου Περιφερειάρχη.</w:t>
      </w:r>
    </w:p>
    <w:p w14:paraId="64E6C82F" w14:textId="36560A28" w:rsidR="00995F15" w:rsidRPr="00472E88" w:rsidRDefault="00D57CD9" w:rsidP="00472E88">
      <w:pPr>
        <w:jc w:val="both"/>
        <w:rPr>
          <w:rFonts w:ascii="Century Gothic" w:hAnsi="Century Gothic"/>
          <w:sz w:val="20"/>
          <w:szCs w:val="20"/>
        </w:rPr>
      </w:pPr>
      <w:r>
        <w:rPr>
          <w:rFonts w:ascii="Century Gothic" w:hAnsi="Century Gothic"/>
          <w:sz w:val="20"/>
          <w:szCs w:val="20"/>
        </w:rPr>
        <w:t xml:space="preserve">         </w:t>
      </w:r>
      <w:r w:rsidR="00995F15" w:rsidRPr="00472E88">
        <w:rPr>
          <w:rFonts w:ascii="Century Gothic" w:hAnsi="Century Gothic"/>
          <w:sz w:val="20"/>
          <w:szCs w:val="20"/>
        </w:rPr>
        <w:t>Η πρόσληψη θα γίνει με σύμβαση εργασίας ιδιωτικού δικαίου ορισμένου χρόνου, η διάρκεια της οποίας δεν μπορεί να υπερβαίνει τη θητεία του Περιφερειάρχη και θα διενεργηθεί σύμφωνα με τις διατάξεις του άρθρου 243 του Ν. 3852/2010 «Νέα Αρχιτεκτονική της Αυτοδιοίκησης και της Αποκεντρωμένης Διοίκησης– Πρόγραμμα Καλλικράτης» (ΦΕΚ 87/</w:t>
      </w:r>
      <w:proofErr w:type="spellStart"/>
      <w:r w:rsidR="00995F15" w:rsidRPr="00472E88">
        <w:rPr>
          <w:rFonts w:ascii="Century Gothic" w:hAnsi="Century Gothic"/>
          <w:sz w:val="20"/>
          <w:szCs w:val="20"/>
        </w:rPr>
        <w:t>τ.Α</w:t>
      </w:r>
      <w:proofErr w:type="spellEnd"/>
      <w:r w:rsidR="00995F15" w:rsidRPr="00472E88">
        <w:rPr>
          <w:rFonts w:ascii="Century Gothic" w:hAnsi="Century Gothic"/>
          <w:sz w:val="20"/>
          <w:szCs w:val="20"/>
        </w:rPr>
        <w:t>΄/07.06.2010) όπως ισχύουν.</w:t>
      </w:r>
    </w:p>
    <w:p w14:paraId="308E3EC4" w14:textId="77777777" w:rsidR="00995F15" w:rsidRPr="00472E88" w:rsidRDefault="00995F15" w:rsidP="00472E88">
      <w:pPr>
        <w:jc w:val="both"/>
        <w:rPr>
          <w:rFonts w:ascii="Century Gothic" w:hAnsi="Century Gothic"/>
          <w:sz w:val="20"/>
          <w:szCs w:val="20"/>
        </w:rPr>
      </w:pPr>
      <w:r w:rsidRPr="00472E88">
        <w:rPr>
          <w:rFonts w:ascii="Century Gothic" w:hAnsi="Century Gothic"/>
          <w:sz w:val="20"/>
          <w:szCs w:val="20"/>
        </w:rPr>
        <w:t xml:space="preserve">       Οι υποψήφιοι υποβάλλουν είτε αυτοπροσώπως ή με άλλο εξουσιοδοτημένο από αυτούς πρόσωπο, εφόσον η εξουσιοδότηση φέρει την υπογραφή του υποψηφίου θεωρημένη από δημόσια αρχή, είτε ταχυδρομικά με συστημένη επιστολή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 στο Τμήμα Γραμματείας της Διεύθυνσης Διοίκησης της Περιφέρειας Πελοποννήσου (</w:t>
      </w:r>
      <w:proofErr w:type="spellStart"/>
      <w:r w:rsidRPr="00472E88">
        <w:rPr>
          <w:rFonts w:ascii="Century Gothic" w:hAnsi="Century Gothic"/>
          <w:sz w:val="20"/>
          <w:szCs w:val="20"/>
        </w:rPr>
        <w:t>Ταχ</w:t>
      </w:r>
      <w:proofErr w:type="spellEnd"/>
      <w:r w:rsidRPr="00472E88">
        <w:rPr>
          <w:rFonts w:ascii="Century Gothic" w:hAnsi="Century Gothic"/>
          <w:sz w:val="20"/>
          <w:szCs w:val="20"/>
        </w:rPr>
        <w:t>. Δ/</w:t>
      </w:r>
      <w:proofErr w:type="spellStart"/>
      <w:r w:rsidRPr="00472E88">
        <w:rPr>
          <w:rFonts w:ascii="Century Gothic" w:hAnsi="Century Gothic"/>
          <w:sz w:val="20"/>
          <w:szCs w:val="20"/>
        </w:rPr>
        <w:t>νση</w:t>
      </w:r>
      <w:proofErr w:type="spellEnd"/>
      <w:r w:rsidRPr="00472E88">
        <w:rPr>
          <w:rFonts w:ascii="Century Gothic" w:hAnsi="Century Gothic"/>
          <w:sz w:val="20"/>
          <w:szCs w:val="20"/>
        </w:rPr>
        <w:t>: Ναυπλίου 57, ΤΚ 221 32, Τρίπολη) σχετική αίτηση στην οποία θα αναφέρεται η θέση για την οποία υποβάλλουν την υποψηφιότητα, με συνημμένα ευκρινή φωτοαντίγραφα.</w:t>
      </w:r>
    </w:p>
    <w:p w14:paraId="77D3439C" w14:textId="3C56DF20" w:rsidR="00BA3BAA" w:rsidRPr="00472E88" w:rsidRDefault="00472E88" w:rsidP="00472E88">
      <w:pPr>
        <w:jc w:val="both"/>
        <w:rPr>
          <w:rFonts w:ascii="Century Gothic" w:hAnsi="Century Gothic"/>
          <w:b/>
          <w:sz w:val="20"/>
          <w:szCs w:val="20"/>
        </w:rPr>
      </w:pPr>
      <w:r>
        <w:rPr>
          <w:rFonts w:ascii="Century Gothic" w:hAnsi="Century Gothic"/>
          <w:b/>
          <w:sz w:val="20"/>
          <w:szCs w:val="20"/>
        </w:rPr>
        <w:t xml:space="preserve">        </w:t>
      </w:r>
      <w:r w:rsidR="00BA3BAA" w:rsidRPr="00472E88">
        <w:rPr>
          <w:rFonts w:ascii="Century Gothic" w:hAnsi="Century Gothic"/>
          <w:b/>
          <w:sz w:val="20"/>
          <w:szCs w:val="20"/>
        </w:rPr>
        <w:t xml:space="preserve">Η προθεσμία υποβολής των αιτήσεων συμμετοχής ξεκινάει την </w:t>
      </w:r>
      <w:r w:rsidR="004E0865">
        <w:rPr>
          <w:rFonts w:ascii="Century Gothic" w:hAnsi="Century Gothic"/>
          <w:b/>
          <w:sz w:val="20"/>
          <w:szCs w:val="20"/>
        </w:rPr>
        <w:t>Τετάρτη</w:t>
      </w:r>
      <w:r w:rsidR="00BA3BAA" w:rsidRPr="00472E88">
        <w:rPr>
          <w:rFonts w:ascii="Century Gothic" w:hAnsi="Century Gothic"/>
          <w:b/>
          <w:sz w:val="20"/>
          <w:szCs w:val="20"/>
        </w:rPr>
        <w:t xml:space="preserve"> 2</w:t>
      </w:r>
      <w:r w:rsidR="004E0865">
        <w:rPr>
          <w:rFonts w:ascii="Century Gothic" w:hAnsi="Century Gothic"/>
          <w:b/>
          <w:sz w:val="20"/>
          <w:szCs w:val="20"/>
        </w:rPr>
        <w:t>4</w:t>
      </w:r>
      <w:r w:rsidR="00BA3BAA" w:rsidRPr="00472E88">
        <w:rPr>
          <w:rFonts w:ascii="Century Gothic" w:hAnsi="Century Gothic"/>
          <w:b/>
          <w:sz w:val="20"/>
          <w:szCs w:val="20"/>
        </w:rPr>
        <w:t>.0</w:t>
      </w:r>
      <w:r w:rsidR="00D57CD9">
        <w:rPr>
          <w:rFonts w:ascii="Century Gothic" w:hAnsi="Century Gothic"/>
          <w:b/>
          <w:sz w:val="20"/>
          <w:szCs w:val="20"/>
        </w:rPr>
        <w:t>1</w:t>
      </w:r>
      <w:r w:rsidR="00BA3BAA" w:rsidRPr="00472E88">
        <w:rPr>
          <w:rFonts w:ascii="Century Gothic" w:hAnsi="Century Gothic"/>
          <w:b/>
          <w:sz w:val="20"/>
          <w:szCs w:val="20"/>
        </w:rPr>
        <w:t>.202</w:t>
      </w:r>
      <w:r w:rsidR="00D57CD9">
        <w:rPr>
          <w:rFonts w:ascii="Century Gothic" w:hAnsi="Century Gothic"/>
          <w:b/>
          <w:sz w:val="20"/>
          <w:szCs w:val="20"/>
        </w:rPr>
        <w:t>4</w:t>
      </w:r>
      <w:r w:rsidR="00BA3BAA" w:rsidRPr="00472E88">
        <w:rPr>
          <w:rFonts w:ascii="Century Gothic" w:hAnsi="Century Gothic"/>
          <w:b/>
          <w:sz w:val="20"/>
          <w:szCs w:val="20"/>
        </w:rPr>
        <w:t xml:space="preserve"> και λήγει την </w:t>
      </w:r>
      <w:r w:rsidR="004E0865">
        <w:rPr>
          <w:rFonts w:ascii="Century Gothic" w:hAnsi="Century Gothic"/>
          <w:b/>
          <w:sz w:val="20"/>
          <w:szCs w:val="20"/>
        </w:rPr>
        <w:t>Παρασκευή</w:t>
      </w:r>
      <w:r w:rsidR="00BA3BAA" w:rsidRPr="00472E88">
        <w:rPr>
          <w:rFonts w:ascii="Century Gothic" w:hAnsi="Century Gothic"/>
          <w:b/>
          <w:sz w:val="20"/>
          <w:szCs w:val="20"/>
        </w:rPr>
        <w:t xml:space="preserve"> </w:t>
      </w:r>
      <w:r w:rsidR="00D57CD9">
        <w:rPr>
          <w:rFonts w:ascii="Century Gothic" w:hAnsi="Century Gothic"/>
          <w:b/>
          <w:sz w:val="20"/>
          <w:szCs w:val="20"/>
        </w:rPr>
        <w:t>2</w:t>
      </w:r>
      <w:r w:rsidR="004E0865">
        <w:rPr>
          <w:rFonts w:ascii="Century Gothic" w:hAnsi="Century Gothic"/>
          <w:b/>
          <w:sz w:val="20"/>
          <w:szCs w:val="20"/>
        </w:rPr>
        <w:t>6</w:t>
      </w:r>
      <w:r w:rsidR="00BA3BAA" w:rsidRPr="00472E88">
        <w:rPr>
          <w:rFonts w:ascii="Century Gothic" w:hAnsi="Century Gothic"/>
          <w:b/>
          <w:sz w:val="20"/>
          <w:szCs w:val="20"/>
        </w:rPr>
        <w:t>.0</w:t>
      </w:r>
      <w:r w:rsidR="00D57CD9">
        <w:rPr>
          <w:rFonts w:ascii="Century Gothic" w:hAnsi="Century Gothic"/>
          <w:b/>
          <w:sz w:val="20"/>
          <w:szCs w:val="20"/>
        </w:rPr>
        <w:t>1</w:t>
      </w:r>
      <w:r w:rsidR="00BA3BAA" w:rsidRPr="00472E88">
        <w:rPr>
          <w:rFonts w:ascii="Century Gothic" w:hAnsi="Century Gothic"/>
          <w:b/>
          <w:sz w:val="20"/>
          <w:szCs w:val="20"/>
        </w:rPr>
        <w:t>.202</w:t>
      </w:r>
      <w:r w:rsidR="00D57CD9">
        <w:rPr>
          <w:rFonts w:ascii="Century Gothic" w:hAnsi="Century Gothic"/>
          <w:b/>
          <w:sz w:val="20"/>
          <w:szCs w:val="20"/>
        </w:rPr>
        <w:t>4</w:t>
      </w:r>
      <w:r w:rsidR="00BA3BAA" w:rsidRPr="00472E88">
        <w:rPr>
          <w:rFonts w:ascii="Century Gothic" w:hAnsi="Century Gothic"/>
          <w:b/>
          <w:sz w:val="20"/>
          <w:szCs w:val="20"/>
        </w:rPr>
        <w:t>.</w:t>
      </w:r>
    </w:p>
    <w:p w14:paraId="2706185F" w14:textId="0696F8A9" w:rsidR="00995F15" w:rsidRPr="00472E88" w:rsidRDefault="00472E88" w:rsidP="00472E88">
      <w:pPr>
        <w:jc w:val="both"/>
        <w:rPr>
          <w:rFonts w:ascii="Century Gothic" w:hAnsi="Century Gothic"/>
          <w:sz w:val="20"/>
          <w:szCs w:val="20"/>
        </w:rPr>
      </w:pPr>
      <w:r>
        <w:rPr>
          <w:rFonts w:ascii="Century Gothic" w:hAnsi="Century Gothic"/>
          <w:sz w:val="20"/>
          <w:szCs w:val="20"/>
        </w:rPr>
        <w:t xml:space="preserve">         </w:t>
      </w:r>
      <w:r w:rsidR="00995F15" w:rsidRPr="00472E88">
        <w:rPr>
          <w:rFonts w:ascii="Century Gothic" w:hAnsi="Century Gothic"/>
          <w:sz w:val="20"/>
          <w:szCs w:val="20"/>
        </w:rPr>
        <w:t xml:space="preserve">Περίληψη της παρούσας γνωστοποίησης </w:t>
      </w:r>
      <w:r>
        <w:rPr>
          <w:rFonts w:ascii="Century Gothic" w:hAnsi="Century Gothic"/>
          <w:sz w:val="20"/>
          <w:szCs w:val="20"/>
        </w:rPr>
        <w:t>έχει</w:t>
      </w:r>
      <w:r w:rsidR="00995F15" w:rsidRPr="00472E88">
        <w:rPr>
          <w:rFonts w:ascii="Century Gothic" w:hAnsi="Century Gothic"/>
          <w:sz w:val="20"/>
          <w:szCs w:val="20"/>
        </w:rPr>
        <w:t xml:space="preserve"> δημοσιευθεί σε δύο (2) τοπικές ημερήσιες εφημερίδες της Περιφέρειας Πελοποννήσου</w:t>
      </w:r>
      <w:r w:rsidR="00BF6ECA">
        <w:rPr>
          <w:rFonts w:ascii="Century Gothic" w:hAnsi="Century Gothic"/>
          <w:sz w:val="20"/>
          <w:szCs w:val="20"/>
        </w:rPr>
        <w:t xml:space="preserve">, </w:t>
      </w:r>
      <w:r>
        <w:rPr>
          <w:rFonts w:ascii="Century Gothic" w:hAnsi="Century Gothic"/>
          <w:sz w:val="20"/>
          <w:szCs w:val="20"/>
        </w:rPr>
        <w:t>έχει</w:t>
      </w:r>
      <w:r w:rsidR="00995F15" w:rsidRPr="00472E88">
        <w:rPr>
          <w:rFonts w:ascii="Century Gothic" w:hAnsi="Century Gothic"/>
          <w:sz w:val="20"/>
          <w:szCs w:val="20"/>
        </w:rPr>
        <w:t xml:space="preserve"> καταχωρηθεί στην ιστοσελίδα της Περιφέρειας Πελοποννήσου και </w:t>
      </w:r>
      <w:r>
        <w:rPr>
          <w:rFonts w:ascii="Century Gothic" w:hAnsi="Century Gothic"/>
          <w:sz w:val="20"/>
          <w:szCs w:val="20"/>
        </w:rPr>
        <w:t>έχει</w:t>
      </w:r>
      <w:r w:rsidR="00995F15" w:rsidRPr="00472E88">
        <w:rPr>
          <w:rFonts w:ascii="Century Gothic" w:hAnsi="Century Gothic"/>
          <w:sz w:val="20"/>
          <w:szCs w:val="20"/>
        </w:rPr>
        <w:t xml:space="preserve"> αναρτηθεί στον Πίνακα ανακοινώσεων του κτηρίου επί της οδού Ναυπλίου 57, Τρίπολη της Περιφέρειας Πελοποννήσου/Π.Ε. Αρκαδίας.</w:t>
      </w:r>
    </w:p>
    <w:p w14:paraId="377878D4" w14:textId="77777777" w:rsidR="00BA3BAA" w:rsidRDefault="00BA3BAA" w:rsidP="00472E88">
      <w:pPr>
        <w:jc w:val="both"/>
        <w:rPr>
          <w:rFonts w:ascii="Century Gothic" w:hAnsi="Century Gothic"/>
          <w:sz w:val="20"/>
          <w:szCs w:val="20"/>
        </w:rPr>
      </w:pPr>
    </w:p>
    <w:p w14:paraId="14AC945F" w14:textId="77777777" w:rsidR="00E3566A" w:rsidRDefault="00E3566A" w:rsidP="00472E88">
      <w:pPr>
        <w:jc w:val="both"/>
        <w:rPr>
          <w:rFonts w:ascii="Century Gothic" w:hAnsi="Century Gothic"/>
          <w:sz w:val="20"/>
          <w:szCs w:val="20"/>
        </w:rPr>
      </w:pPr>
    </w:p>
    <w:p w14:paraId="14FDC502" w14:textId="77777777" w:rsidR="00D57CD9" w:rsidRPr="00472E88" w:rsidRDefault="00D57CD9" w:rsidP="00472E88">
      <w:pPr>
        <w:jc w:val="both"/>
        <w:rPr>
          <w:rFonts w:ascii="Century Gothic" w:hAnsi="Century Gothic"/>
          <w:sz w:val="20"/>
          <w:szCs w:val="20"/>
        </w:rPr>
      </w:pPr>
    </w:p>
    <w:p w14:paraId="23C036B5" w14:textId="3FCB0D1C" w:rsidR="00BA3BAA" w:rsidRPr="00472E88" w:rsidRDefault="00BA3BAA" w:rsidP="00472E88">
      <w:pPr>
        <w:jc w:val="both"/>
        <w:rPr>
          <w:rFonts w:ascii="Century Gothic" w:hAnsi="Century Gothic"/>
          <w:b/>
          <w:bCs/>
          <w:sz w:val="20"/>
          <w:szCs w:val="20"/>
        </w:rPr>
      </w:pPr>
      <w:r w:rsidRPr="00472E88">
        <w:rPr>
          <w:rFonts w:ascii="Century Gothic" w:hAnsi="Century Gothic"/>
          <w:sz w:val="20"/>
          <w:szCs w:val="20"/>
        </w:rPr>
        <w:t xml:space="preserve">                                                                        </w:t>
      </w:r>
      <w:r w:rsidR="00D57CD9">
        <w:rPr>
          <w:rFonts w:ascii="Century Gothic" w:hAnsi="Century Gothic"/>
          <w:sz w:val="20"/>
          <w:szCs w:val="20"/>
        </w:rPr>
        <w:t xml:space="preserve">                         </w:t>
      </w:r>
      <w:r w:rsidRPr="00472E88">
        <w:rPr>
          <w:rFonts w:ascii="Century Gothic" w:hAnsi="Century Gothic"/>
          <w:sz w:val="20"/>
          <w:szCs w:val="20"/>
        </w:rPr>
        <w:t xml:space="preserve">      </w:t>
      </w:r>
      <w:r w:rsidRPr="00472E88">
        <w:rPr>
          <w:rFonts w:ascii="Century Gothic" w:hAnsi="Century Gothic"/>
          <w:b/>
          <w:bCs/>
          <w:sz w:val="20"/>
          <w:szCs w:val="20"/>
        </w:rPr>
        <w:t>ΕΚ ΤΗΣ ΔΙΕΥΘΥΝΣΗΣ ΔΙΟΙΚΗΣΗΣ</w:t>
      </w:r>
    </w:p>
    <w:p w14:paraId="019712D1" w14:textId="77777777" w:rsidR="00BA3BAA" w:rsidRPr="00472E88" w:rsidRDefault="00BA3BAA" w:rsidP="00472E88">
      <w:pPr>
        <w:jc w:val="both"/>
        <w:rPr>
          <w:rFonts w:ascii="Century Gothic" w:hAnsi="Century Gothic"/>
          <w:sz w:val="20"/>
          <w:szCs w:val="20"/>
        </w:rPr>
      </w:pPr>
    </w:p>
    <w:sectPr w:rsidR="00BA3BAA" w:rsidRPr="00472E88" w:rsidSect="002E1B5F">
      <w:footerReference w:type="default" r:id="rId10"/>
      <w:headerReference w:type="first" r:id="rId11"/>
      <w:pgSz w:w="11906" w:h="16838"/>
      <w:pgMar w:top="1559" w:right="1134" w:bottom="1588" w:left="1418" w:header="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171D" w14:textId="77777777" w:rsidR="002E1B5F" w:rsidRDefault="002E1B5F">
      <w:r>
        <w:separator/>
      </w:r>
    </w:p>
  </w:endnote>
  <w:endnote w:type="continuationSeparator" w:id="0">
    <w:p w14:paraId="525503D9" w14:textId="77777777" w:rsidR="002E1B5F" w:rsidRDefault="002E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2"/>
    <w:family w:val="auto"/>
    <w:pitch w:val="default"/>
  </w:font>
  <w:font w:name="Sitka Small">
    <w:panose1 w:val="02000505000000020004"/>
    <w:charset w:val="A1"/>
    <w:family w:val="auto"/>
    <w:pitch w:val="variable"/>
    <w:sig w:usb0="A00002EF" w:usb1="400020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B7F1" w14:textId="77777777" w:rsidR="00530BD4" w:rsidRDefault="00530BD4">
    <w:pPr>
      <w:pStyle w:val="ac"/>
      <w:jc w:val="center"/>
    </w:pPr>
  </w:p>
  <w:p w14:paraId="7DC95803" w14:textId="77777777" w:rsidR="00530BD4" w:rsidRDefault="00530BD4">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9585" w14:textId="77777777" w:rsidR="002E1B5F" w:rsidRDefault="002E1B5F">
      <w:r>
        <w:separator/>
      </w:r>
    </w:p>
  </w:footnote>
  <w:footnote w:type="continuationSeparator" w:id="0">
    <w:p w14:paraId="2431AB10" w14:textId="77777777" w:rsidR="002E1B5F" w:rsidRDefault="002E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9806" w14:textId="77777777" w:rsidR="00530BD4" w:rsidRDefault="00530BD4">
    <w:pPr>
      <w:pStyle w:val="ab"/>
      <w:ind w:left="-141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346"/>
        </w:tabs>
        <w:ind w:left="720" w:hanging="360"/>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spacing w:val="20"/>
        <w:sz w:val="18"/>
        <w:szCs w:val="18"/>
      </w:r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ind w:left="720" w:hanging="360"/>
      </w:pPr>
    </w:lvl>
    <w:lvl w:ilvl="1">
      <w:start w:val="1"/>
      <w:numFmt w:val="decimal"/>
      <w:lvlText w:val="%2."/>
      <w:lvlJc w:val="left"/>
      <w:pPr>
        <w:tabs>
          <w:tab w:val="num" w:pos="1110"/>
        </w:tabs>
        <w:ind w:left="1110" w:hanging="360"/>
      </w:pPr>
    </w:lvl>
    <w:lvl w:ilvl="2">
      <w:start w:val="1"/>
      <w:numFmt w:val="decimal"/>
      <w:lvlText w:val="%3."/>
      <w:lvlJc w:val="left"/>
      <w:pPr>
        <w:tabs>
          <w:tab w:val="num" w:pos="1470"/>
        </w:tabs>
        <w:ind w:left="147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190"/>
        </w:tabs>
        <w:ind w:left="2190" w:hanging="360"/>
      </w:pPr>
    </w:lvl>
    <w:lvl w:ilvl="5">
      <w:start w:val="1"/>
      <w:numFmt w:val="decimal"/>
      <w:lvlText w:val="%6."/>
      <w:lvlJc w:val="left"/>
      <w:pPr>
        <w:tabs>
          <w:tab w:val="num" w:pos="2550"/>
        </w:tabs>
        <w:ind w:left="2550" w:hanging="360"/>
      </w:pPr>
    </w:lvl>
    <w:lvl w:ilvl="6">
      <w:start w:val="1"/>
      <w:numFmt w:val="decimal"/>
      <w:lvlText w:val="%7."/>
      <w:lvlJc w:val="left"/>
      <w:pPr>
        <w:tabs>
          <w:tab w:val="num" w:pos="2910"/>
        </w:tabs>
        <w:ind w:left="2910" w:hanging="360"/>
      </w:pPr>
    </w:lvl>
    <w:lvl w:ilvl="7">
      <w:start w:val="1"/>
      <w:numFmt w:val="decimal"/>
      <w:lvlText w:val="%8."/>
      <w:lvlJc w:val="left"/>
      <w:pPr>
        <w:tabs>
          <w:tab w:val="num" w:pos="3270"/>
        </w:tabs>
        <w:ind w:left="3270" w:hanging="360"/>
      </w:pPr>
    </w:lvl>
    <w:lvl w:ilvl="8">
      <w:start w:val="1"/>
      <w:numFmt w:val="decimal"/>
      <w:lvlText w:val="%9."/>
      <w:lvlJc w:val="left"/>
      <w:pPr>
        <w:tabs>
          <w:tab w:val="num" w:pos="3630"/>
        </w:tabs>
        <w:ind w:left="3630" w:hanging="360"/>
      </w:pPr>
    </w:lvl>
  </w:abstractNum>
  <w:abstractNum w:abstractNumId="4" w15:restartNumberingAfterBreak="0">
    <w:nsid w:val="00000005"/>
    <w:multiLevelType w:val="multilevel"/>
    <w:tmpl w:val="00000005"/>
    <w:lvl w:ilvl="0">
      <w:start w:val="1"/>
      <w:numFmt w:val="bullet"/>
      <w:lvlText w:val=""/>
      <w:lvlJc w:val="left"/>
      <w:pPr>
        <w:tabs>
          <w:tab w:val="num" w:pos="390"/>
        </w:tabs>
        <w:ind w:left="390" w:hanging="360"/>
      </w:pPr>
      <w:rPr>
        <w:rFonts w:ascii="Symbol" w:hAnsi="Symbol" w:cs="OpenSymbol"/>
      </w:rPr>
    </w:lvl>
    <w:lvl w:ilvl="1">
      <w:start w:val="1"/>
      <w:numFmt w:val="bullet"/>
      <w:lvlText w:val="◦"/>
      <w:lvlJc w:val="left"/>
      <w:pPr>
        <w:tabs>
          <w:tab w:val="num" w:pos="750"/>
        </w:tabs>
        <w:ind w:left="750" w:hanging="360"/>
      </w:pPr>
      <w:rPr>
        <w:rFonts w:ascii="OpenSymbol" w:hAnsi="OpenSymbol" w:cs="OpenSymbol"/>
      </w:rPr>
    </w:lvl>
    <w:lvl w:ilvl="2">
      <w:start w:val="1"/>
      <w:numFmt w:val="bullet"/>
      <w:lvlText w:val="▪"/>
      <w:lvlJc w:val="left"/>
      <w:pPr>
        <w:tabs>
          <w:tab w:val="num" w:pos="1110"/>
        </w:tabs>
        <w:ind w:left="1110" w:hanging="360"/>
      </w:pPr>
      <w:rPr>
        <w:rFonts w:ascii="OpenSymbol" w:hAnsi="OpenSymbol" w:cs="OpenSymbol"/>
      </w:rPr>
    </w:lvl>
    <w:lvl w:ilvl="3">
      <w:start w:val="1"/>
      <w:numFmt w:val="bullet"/>
      <w:lvlText w:val=""/>
      <w:lvlJc w:val="left"/>
      <w:pPr>
        <w:tabs>
          <w:tab w:val="num" w:pos="1470"/>
        </w:tabs>
        <w:ind w:left="1470" w:hanging="360"/>
      </w:pPr>
      <w:rPr>
        <w:rFonts w:ascii="Symbol" w:hAnsi="Symbol" w:cs="OpenSymbol"/>
      </w:rPr>
    </w:lvl>
    <w:lvl w:ilvl="4">
      <w:start w:val="1"/>
      <w:numFmt w:val="bullet"/>
      <w:lvlText w:val="◦"/>
      <w:lvlJc w:val="left"/>
      <w:pPr>
        <w:tabs>
          <w:tab w:val="num" w:pos="1830"/>
        </w:tabs>
        <w:ind w:left="1830" w:hanging="360"/>
      </w:pPr>
      <w:rPr>
        <w:rFonts w:ascii="OpenSymbol" w:hAnsi="OpenSymbol" w:cs="OpenSymbol"/>
      </w:rPr>
    </w:lvl>
    <w:lvl w:ilvl="5">
      <w:start w:val="1"/>
      <w:numFmt w:val="bullet"/>
      <w:lvlText w:val="▪"/>
      <w:lvlJc w:val="left"/>
      <w:pPr>
        <w:tabs>
          <w:tab w:val="num" w:pos="2190"/>
        </w:tabs>
        <w:ind w:left="2190" w:hanging="360"/>
      </w:pPr>
      <w:rPr>
        <w:rFonts w:ascii="OpenSymbol" w:hAnsi="OpenSymbol" w:cs="OpenSymbol"/>
      </w:rPr>
    </w:lvl>
    <w:lvl w:ilvl="6">
      <w:start w:val="1"/>
      <w:numFmt w:val="bullet"/>
      <w:lvlText w:val=""/>
      <w:lvlJc w:val="left"/>
      <w:pPr>
        <w:tabs>
          <w:tab w:val="num" w:pos="2550"/>
        </w:tabs>
        <w:ind w:left="2550" w:hanging="360"/>
      </w:pPr>
      <w:rPr>
        <w:rFonts w:ascii="Symbol" w:hAnsi="Symbol" w:cs="OpenSymbol"/>
      </w:rPr>
    </w:lvl>
    <w:lvl w:ilvl="7">
      <w:start w:val="1"/>
      <w:numFmt w:val="bullet"/>
      <w:lvlText w:val="◦"/>
      <w:lvlJc w:val="left"/>
      <w:pPr>
        <w:tabs>
          <w:tab w:val="num" w:pos="2910"/>
        </w:tabs>
        <w:ind w:left="2910" w:hanging="360"/>
      </w:pPr>
      <w:rPr>
        <w:rFonts w:ascii="OpenSymbol" w:hAnsi="OpenSymbol" w:cs="OpenSymbol"/>
      </w:rPr>
    </w:lvl>
    <w:lvl w:ilvl="8">
      <w:start w:val="1"/>
      <w:numFmt w:val="bullet"/>
      <w:lvlText w:val="▪"/>
      <w:lvlJc w:val="left"/>
      <w:pPr>
        <w:tabs>
          <w:tab w:val="num" w:pos="3270"/>
        </w:tabs>
        <w:ind w:left="3270" w:hanging="360"/>
      </w:pPr>
      <w:rPr>
        <w:rFonts w:ascii="OpenSymbol" w:hAnsi="Open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3A15EED"/>
    <w:multiLevelType w:val="hybridMultilevel"/>
    <w:tmpl w:val="AD08ABEE"/>
    <w:lvl w:ilvl="0" w:tplc="211E0378">
      <w:start w:val="1"/>
      <w:numFmt w:val="bullet"/>
      <w:lvlText w:val="-"/>
      <w:lvlJc w:val="left"/>
      <w:pPr>
        <w:ind w:left="360" w:hanging="360"/>
      </w:pPr>
      <w:rPr>
        <w:rFonts w:ascii="Sitka Small" w:hAnsi="Sitka Small" w:hint="default"/>
        <w:b/>
      </w:rPr>
    </w:lvl>
    <w:lvl w:ilvl="1" w:tplc="7DDA7950" w:tentative="1">
      <w:start w:val="1"/>
      <w:numFmt w:val="bullet"/>
      <w:lvlText w:val="o"/>
      <w:lvlJc w:val="left"/>
      <w:pPr>
        <w:ind w:left="1080" w:hanging="360"/>
      </w:pPr>
      <w:rPr>
        <w:rFonts w:ascii="Courier New" w:hAnsi="Courier New" w:cs="Courier New" w:hint="default"/>
      </w:rPr>
    </w:lvl>
    <w:lvl w:ilvl="2" w:tplc="6BE813FE" w:tentative="1">
      <w:start w:val="1"/>
      <w:numFmt w:val="bullet"/>
      <w:lvlText w:val=""/>
      <w:lvlJc w:val="left"/>
      <w:pPr>
        <w:ind w:left="1800" w:hanging="360"/>
      </w:pPr>
      <w:rPr>
        <w:rFonts w:ascii="Wingdings" w:hAnsi="Wingdings" w:hint="default"/>
      </w:rPr>
    </w:lvl>
    <w:lvl w:ilvl="3" w:tplc="58A4F91C" w:tentative="1">
      <w:start w:val="1"/>
      <w:numFmt w:val="bullet"/>
      <w:lvlText w:val=""/>
      <w:lvlJc w:val="left"/>
      <w:pPr>
        <w:ind w:left="2520" w:hanging="360"/>
      </w:pPr>
      <w:rPr>
        <w:rFonts w:ascii="Symbol" w:hAnsi="Symbol" w:hint="default"/>
      </w:rPr>
    </w:lvl>
    <w:lvl w:ilvl="4" w:tplc="713EBB74" w:tentative="1">
      <w:start w:val="1"/>
      <w:numFmt w:val="bullet"/>
      <w:lvlText w:val="o"/>
      <w:lvlJc w:val="left"/>
      <w:pPr>
        <w:ind w:left="3240" w:hanging="360"/>
      </w:pPr>
      <w:rPr>
        <w:rFonts w:ascii="Courier New" w:hAnsi="Courier New" w:cs="Courier New" w:hint="default"/>
      </w:rPr>
    </w:lvl>
    <w:lvl w:ilvl="5" w:tplc="DC0E8928" w:tentative="1">
      <w:start w:val="1"/>
      <w:numFmt w:val="bullet"/>
      <w:lvlText w:val=""/>
      <w:lvlJc w:val="left"/>
      <w:pPr>
        <w:ind w:left="3960" w:hanging="360"/>
      </w:pPr>
      <w:rPr>
        <w:rFonts w:ascii="Wingdings" w:hAnsi="Wingdings" w:hint="default"/>
      </w:rPr>
    </w:lvl>
    <w:lvl w:ilvl="6" w:tplc="4C62D3A8" w:tentative="1">
      <w:start w:val="1"/>
      <w:numFmt w:val="bullet"/>
      <w:lvlText w:val=""/>
      <w:lvlJc w:val="left"/>
      <w:pPr>
        <w:ind w:left="4680" w:hanging="360"/>
      </w:pPr>
      <w:rPr>
        <w:rFonts w:ascii="Symbol" w:hAnsi="Symbol" w:hint="default"/>
      </w:rPr>
    </w:lvl>
    <w:lvl w:ilvl="7" w:tplc="6C16EB9E" w:tentative="1">
      <w:start w:val="1"/>
      <w:numFmt w:val="bullet"/>
      <w:lvlText w:val="o"/>
      <w:lvlJc w:val="left"/>
      <w:pPr>
        <w:ind w:left="5400" w:hanging="360"/>
      </w:pPr>
      <w:rPr>
        <w:rFonts w:ascii="Courier New" w:hAnsi="Courier New" w:cs="Courier New" w:hint="default"/>
      </w:rPr>
    </w:lvl>
    <w:lvl w:ilvl="8" w:tplc="93C6986A" w:tentative="1">
      <w:start w:val="1"/>
      <w:numFmt w:val="bullet"/>
      <w:lvlText w:val=""/>
      <w:lvlJc w:val="left"/>
      <w:pPr>
        <w:ind w:left="6120" w:hanging="360"/>
      </w:pPr>
      <w:rPr>
        <w:rFonts w:ascii="Wingdings" w:hAnsi="Wingdings" w:hint="default"/>
      </w:rPr>
    </w:lvl>
  </w:abstractNum>
  <w:abstractNum w:abstractNumId="7" w15:restartNumberingAfterBreak="0">
    <w:nsid w:val="06FC297F"/>
    <w:multiLevelType w:val="hybridMultilevel"/>
    <w:tmpl w:val="581A5D44"/>
    <w:lvl w:ilvl="0" w:tplc="49C214E0">
      <w:start w:val="1"/>
      <w:numFmt w:val="decimal"/>
      <w:lvlText w:val="%1."/>
      <w:lvlJc w:val="left"/>
      <w:pPr>
        <w:ind w:left="360" w:hanging="360"/>
      </w:pPr>
      <w:rPr>
        <w:b/>
      </w:rPr>
    </w:lvl>
    <w:lvl w:ilvl="1" w:tplc="4204090C" w:tentative="1">
      <w:start w:val="1"/>
      <w:numFmt w:val="lowerLetter"/>
      <w:lvlText w:val="%2."/>
      <w:lvlJc w:val="left"/>
      <w:pPr>
        <w:ind w:left="1440" w:hanging="360"/>
      </w:pPr>
    </w:lvl>
    <w:lvl w:ilvl="2" w:tplc="9508EFF2" w:tentative="1">
      <w:start w:val="1"/>
      <w:numFmt w:val="lowerRoman"/>
      <w:lvlText w:val="%3."/>
      <w:lvlJc w:val="right"/>
      <w:pPr>
        <w:ind w:left="2160" w:hanging="180"/>
      </w:pPr>
    </w:lvl>
    <w:lvl w:ilvl="3" w:tplc="CC86CD02" w:tentative="1">
      <w:start w:val="1"/>
      <w:numFmt w:val="decimal"/>
      <w:lvlText w:val="%4."/>
      <w:lvlJc w:val="left"/>
      <w:pPr>
        <w:ind w:left="2880" w:hanging="360"/>
      </w:pPr>
    </w:lvl>
    <w:lvl w:ilvl="4" w:tplc="3C920A16" w:tentative="1">
      <w:start w:val="1"/>
      <w:numFmt w:val="lowerLetter"/>
      <w:lvlText w:val="%5."/>
      <w:lvlJc w:val="left"/>
      <w:pPr>
        <w:ind w:left="3600" w:hanging="360"/>
      </w:pPr>
    </w:lvl>
    <w:lvl w:ilvl="5" w:tplc="73C4816C" w:tentative="1">
      <w:start w:val="1"/>
      <w:numFmt w:val="lowerRoman"/>
      <w:lvlText w:val="%6."/>
      <w:lvlJc w:val="right"/>
      <w:pPr>
        <w:ind w:left="4320" w:hanging="180"/>
      </w:pPr>
    </w:lvl>
    <w:lvl w:ilvl="6" w:tplc="B1C44DE4" w:tentative="1">
      <w:start w:val="1"/>
      <w:numFmt w:val="decimal"/>
      <w:lvlText w:val="%7."/>
      <w:lvlJc w:val="left"/>
      <w:pPr>
        <w:ind w:left="5040" w:hanging="360"/>
      </w:pPr>
    </w:lvl>
    <w:lvl w:ilvl="7" w:tplc="7C2C4654" w:tentative="1">
      <w:start w:val="1"/>
      <w:numFmt w:val="lowerLetter"/>
      <w:lvlText w:val="%8."/>
      <w:lvlJc w:val="left"/>
      <w:pPr>
        <w:ind w:left="5760" w:hanging="360"/>
      </w:pPr>
    </w:lvl>
    <w:lvl w:ilvl="8" w:tplc="8882750A" w:tentative="1">
      <w:start w:val="1"/>
      <w:numFmt w:val="lowerRoman"/>
      <w:lvlText w:val="%9."/>
      <w:lvlJc w:val="right"/>
      <w:pPr>
        <w:ind w:left="6480" w:hanging="180"/>
      </w:pPr>
    </w:lvl>
  </w:abstractNum>
  <w:abstractNum w:abstractNumId="8" w15:restartNumberingAfterBreak="0">
    <w:nsid w:val="0FCA75BB"/>
    <w:multiLevelType w:val="hybridMultilevel"/>
    <w:tmpl w:val="C81A3050"/>
    <w:lvl w:ilvl="0" w:tplc="FD400F96">
      <w:start w:val="1"/>
      <w:numFmt w:val="decimal"/>
      <w:lvlText w:val="%1."/>
      <w:lvlJc w:val="left"/>
      <w:pPr>
        <w:ind w:left="360" w:hanging="360"/>
      </w:pPr>
      <w:rPr>
        <w:rFonts w:hint="default"/>
      </w:rPr>
    </w:lvl>
    <w:lvl w:ilvl="1" w:tplc="53C41934" w:tentative="1">
      <w:start w:val="1"/>
      <w:numFmt w:val="lowerLetter"/>
      <w:lvlText w:val="%2."/>
      <w:lvlJc w:val="left"/>
      <w:pPr>
        <w:ind w:left="1080" w:hanging="360"/>
      </w:pPr>
    </w:lvl>
    <w:lvl w:ilvl="2" w:tplc="3F1A4B78" w:tentative="1">
      <w:start w:val="1"/>
      <w:numFmt w:val="lowerRoman"/>
      <w:lvlText w:val="%3."/>
      <w:lvlJc w:val="right"/>
      <w:pPr>
        <w:ind w:left="1800" w:hanging="180"/>
      </w:pPr>
    </w:lvl>
    <w:lvl w:ilvl="3" w:tplc="B9301F82" w:tentative="1">
      <w:start w:val="1"/>
      <w:numFmt w:val="decimal"/>
      <w:lvlText w:val="%4."/>
      <w:lvlJc w:val="left"/>
      <w:pPr>
        <w:ind w:left="2520" w:hanging="360"/>
      </w:pPr>
    </w:lvl>
    <w:lvl w:ilvl="4" w:tplc="004E03D0" w:tentative="1">
      <w:start w:val="1"/>
      <w:numFmt w:val="lowerLetter"/>
      <w:lvlText w:val="%5."/>
      <w:lvlJc w:val="left"/>
      <w:pPr>
        <w:ind w:left="3240" w:hanging="360"/>
      </w:pPr>
    </w:lvl>
    <w:lvl w:ilvl="5" w:tplc="B24A3FCC" w:tentative="1">
      <w:start w:val="1"/>
      <w:numFmt w:val="lowerRoman"/>
      <w:lvlText w:val="%6."/>
      <w:lvlJc w:val="right"/>
      <w:pPr>
        <w:ind w:left="3960" w:hanging="180"/>
      </w:pPr>
    </w:lvl>
    <w:lvl w:ilvl="6" w:tplc="D870C318" w:tentative="1">
      <w:start w:val="1"/>
      <w:numFmt w:val="decimal"/>
      <w:lvlText w:val="%7."/>
      <w:lvlJc w:val="left"/>
      <w:pPr>
        <w:ind w:left="4680" w:hanging="360"/>
      </w:pPr>
    </w:lvl>
    <w:lvl w:ilvl="7" w:tplc="0484B9E8" w:tentative="1">
      <w:start w:val="1"/>
      <w:numFmt w:val="lowerLetter"/>
      <w:lvlText w:val="%8."/>
      <w:lvlJc w:val="left"/>
      <w:pPr>
        <w:ind w:left="5400" w:hanging="360"/>
      </w:pPr>
    </w:lvl>
    <w:lvl w:ilvl="8" w:tplc="78D061C4" w:tentative="1">
      <w:start w:val="1"/>
      <w:numFmt w:val="lowerRoman"/>
      <w:lvlText w:val="%9."/>
      <w:lvlJc w:val="right"/>
      <w:pPr>
        <w:ind w:left="6120" w:hanging="180"/>
      </w:pPr>
    </w:lvl>
  </w:abstractNum>
  <w:abstractNum w:abstractNumId="9" w15:restartNumberingAfterBreak="0">
    <w:nsid w:val="119828A6"/>
    <w:multiLevelType w:val="hybridMultilevel"/>
    <w:tmpl w:val="E2F8D066"/>
    <w:lvl w:ilvl="0" w:tplc="6038D45A">
      <w:start w:val="1"/>
      <w:numFmt w:val="decimal"/>
      <w:lvlText w:val="%1."/>
      <w:lvlJc w:val="left"/>
      <w:pPr>
        <w:ind w:left="720" w:hanging="360"/>
      </w:pPr>
      <w:rPr>
        <w:b/>
      </w:rPr>
    </w:lvl>
    <w:lvl w:ilvl="1" w:tplc="1172C0F8" w:tentative="1">
      <w:start w:val="1"/>
      <w:numFmt w:val="lowerLetter"/>
      <w:lvlText w:val="%2."/>
      <w:lvlJc w:val="left"/>
      <w:pPr>
        <w:ind w:left="1440" w:hanging="360"/>
      </w:pPr>
    </w:lvl>
    <w:lvl w:ilvl="2" w:tplc="93FA60D8" w:tentative="1">
      <w:start w:val="1"/>
      <w:numFmt w:val="lowerRoman"/>
      <w:lvlText w:val="%3."/>
      <w:lvlJc w:val="right"/>
      <w:pPr>
        <w:ind w:left="2160" w:hanging="180"/>
      </w:pPr>
    </w:lvl>
    <w:lvl w:ilvl="3" w:tplc="A50AF342" w:tentative="1">
      <w:start w:val="1"/>
      <w:numFmt w:val="decimal"/>
      <w:lvlText w:val="%4."/>
      <w:lvlJc w:val="left"/>
      <w:pPr>
        <w:ind w:left="2880" w:hanging="360"/>
      </w:pPr>
    </w:lvl>
    <w:lvl w:ilvl="4" w:tplc="D93EAEA6" w:tentative="1">
      <w:start w:val="1"/>
      <w:numFmt w:val="lowerLetter"/>
      <w:lvlText w:val="%5."/>
      <w:lvlJc w:val="left"/>
      <w:pPr>
        <w:ind w:left="3600" w:hanging="360"/>
      </w:pPr>
    </w:lvl>
    <w:lvl w:ilvl="5" w:tplc="C5585148" w:tentative="1">
      <w:start w:val="1"/>
      <w:numFmt w:val="lowerRoman"/>
      <w:lvlText w:val="%6."/>
      <w:lvlJc w:val="right"/>
      <w:pPr>
        <w:ind w:left="4320" w:hanging="180"/>
      </w:pPr>
    </w:lvl>
    <w:lvl w:ilvl="6" w:tplc="A11C589C" w:tentative="1">
      <w:start w:val="1"/>
      <w:numFmt w:val="decimal"/>
      <w:lvlText w:val="%7."/>
      <w:lvlJc w:val="left"/>
      <w:pPr>
        <w:ind w:left="5040" w:hanging="360"/>
      </w:pPr>
    </w:lvl>
    <w:lvl w:ilvl="7" w:tplc="CF020FE4" w:tentative="1">
      <w:start w:val="1"/>
      <w:numFmt w:val="lowerLetter"/>
      <w:lvlText w:val="%8."/>
      <w:lvlJc w:val="left"/>
      <w:pPr>
        <w:ind w:left="5760" w:hanging="360"/>
      </w:pPr>
    </w:lvl>
    <w:lvl w:ilvl="8" w:tplc="F6B4E822" w:tentative="1">
      <w:start w:val="1"/>
      <w:numFmt w:val="lowerRoman"/>
      <w:lvlText w:val="%9."/>
      <w:lvlJc w:val="right"/>
      <w:pPr>
        <w:ind w:left="6480" w:hanging="180"/>
      </w:pPr>
    </w:lvl>
  </w:abstractNum>
  <w:abstractNum w:abstractNumId="10" w15:restartNumberingAfterBreak="0">
    <w:nsid w:val="15F45C95"/>
    <w:multiLevelType w:val="hybridMultilevel"/>
    <w:tmpl w:val="F61A0CB8"/>
    <w:lvl w:ilvl="0" w:tplc="D10412D2">
      <w:start w:val="1"/>
      <w:numFmt w:val="decimal"/>
      <w:lvlText w:val="%1."/>
      <w:lvlJc w:val="left"/>
      <w:pPr>
        <w:ind w:left="644" w:hanging="360"/>
      </w:pPr>
      <w:rPr>
        <w:rFonts w:hint="default"/>
        <w:b/>
      </w:rPr>
    </w:lvl>
    <w:lvl w:ilvl="1" w:tplc="7AB628CA" w:tentative="1">
      <w:start w:val="1"/>
      <w:numFmt w:val="bullet"/>
      <w:lvlText w:val="o"/>
      <w:lvlJc w:val="left"/>
      <w:pPr>
        <w:ind w:left="1364" w:hanging="360"/>
      </w:pPr>
      <w:rPr>
        <w:rFonts w:ascii="Courier New" w:hAnsi="Courier New" w:cs="Courier New" w:hint="default"/>
      </w:rPr>
    </w:lvl>
    <w:lvl w:ilvl="2" w:tplc="3B302E74" w:tentative="1">
      <w:start w:val="1"/>
      <w:numFmt w:val="bullet"/>
      <w:lvlText w:val=""/>
      <w:lvlJc w:val="left"/>
      <w:pPr>
        <w:ind w:left="2084" w:hanging="360"/>
      </w:pPr>
      <w:rPr>
        <w:rFonts w:ascii="Wingdings" w:hAnsi="Wingdings" w:hint="default"/>
      </w:rPr>
    </w:lvl>
    <w:lvl w:ilvl="3" w:tplc="A7805AC0" w:tentative="1">
      <w:start w:val="1"/>
      <w:numFmt w:val="bullet"/>
      <w:lvlText w:val=""/>
      <w:lvlJc w:val="left"/>
      <w:pPr>
        <w:ind w:left="2804" w:hanging="360"/>
      </w:pPr>
      <w:rPr>
        <w:rFonts w:ascii="Symbol" w:hAnsi="Symbol" w:hint="default"/>
      </w:rPr>
    </w:lvl>
    <w:lvl w:ilvl="4" w:tplc="FE768710" w:tentative="1">
      <w:start w:val="1"/>
      <w:numFmt w:val="bullet"/>
      <w:lvlText w:val="o"/>
      <w:lvlJc w:val="left"/>
      <w:pPr>
        <w:ind w:left="3524" w:hanging="360"/>
      </w:pPr>
      <w:rPr>
        <w:rFonts w:ascii="Courier New" w:hAnsi="Courier New" w:cs="Courier New" w:hint="default"/>
      </w:rPr>
    </w:lvl>
    <w:lvl w:ilvl="5" w:tplc="FB06A66E" w:tentative="1">
      <w:start w:val="1"/>
      <w:numFmt w:val="bullet"/>
      <w:lvlText w:val=""/>
      <w:lvlJc w:val="left"/>
      <w:pPr>
        <w:ind w:left="4244" w:hanging="360"/>
      </w:pPr>
      <w:rPr>
        <w:rFonts w:ascii="Wingdings" w:hAnsi="Wingdings" w:hint="default"/>
      </w:rPr>
    </w:lvl>
    <w:lvl w:ilvl="6" w:tplc="72E4EED2" w:tentative="1">
      <w:start w:val="1"/>
      <w:numFmt w:val="bullet"/>
      <w:lvlText w:val=""/>
      <w:lvlJc w:val="left"/>
      <w:pPr>
        <w:ind w:left="4964" w:hanging="360"/>
      </w:pPr>
      <w:rPr>
        <w:rFonts w:ascii="Symbol" w:hAnsi="Symbol" w:hint="default"/>
      </w:rPr>
    </w:lvl>
    <w:lvl w:ilvl="7" w:tplc="A1269B48" w:tentative="1">
      <w:start w:val="1"/>
      <w:numFmt w:val="bullet"/>
      <w:lvlText w:val="o"/>
      <w:lvlJc w:val="left"/>
      <w:pPr>
        <w:ind w:left="5684" w:hanging="360"/>
      </w:pPr>
      <w:rPr>
        <w:rFonts w:ascii="Courier New" w:hAnsi="Courier New" w:cs="Courier New" w:hint="default"/>
      </w:rPr>
    </w:lvl>
    <w:lvl w:ilvl="8" w:tplc="ACE68F9A" w:tentative="1">
      <w:start w:val="1"/>
      <w:numFmt w:val="bullet"/>
      <w:lvlText w:val=""/>
      <w:lvlJc w:val="left"/>
      <w:pPr>
        <w:ind w:left="6404" w:hanging="360"/>
      </w:pPr>
      <w:rPr>
        <w:rFonts w:ascii="Wingdings" w:hAnsi="Wingdings" w:hint="default"/>
      </w:rPr>
    </w:lvl>
  </w:abstractNum>
  <w:abstractNum w:abstractNumId="11" w15:restartNumberingAfterBreak="0">
    <w:nsid w:val="1B35759F"/>
    <w:multiLevelType w:val="hybridMultilevel"/>
    <w:tmpl w:val="1172AA4E"/>
    <w:lvl w:ilvl="0" w:tplc="4350C148">
      <w:start w:val="1"/>
      <w:numFmt w:val="decimal"/>
      <w:lvlText w:val="%1."/>
      <w:lvlJc w:val="left"/>
      <w:pPr>
        <w:ind w:left="360" w:hanging="360"/>
      </w:pPr>
      <w:rPr>
        <w:rFonts w:hint="default"/>
      </w:rPr>
    </w:lvl>
    <w:lvl w:ilvl="1" w:tplc="8752CA8E" w:tentative="1">
      <w:start w:val="1"/>
      <w:numFmt w:val="lowerLetter"/>
      <w:lvlText w:val="%2."/>
      <w:lvlJc w:val="left"/>
      <w:pPr>
        <w:ind w:left="1080" w:hanging="360"/>
      </w:pPr>
    </w:lvl>
    <w:lvl w:ilvl="2" w:tplc="3B3A8966" w:tentative="1">
      <w:start w:val="1"/>
      <w:numFmt w:val="lowerRoman"/>
      <w:lvlText w:val="%3."/>
      <w:lvlJc w:val="right"/>
      <w:pPr>
        <w:ind w:left="1800" w:hanging="180"/>
      </w:pPr>
    </w:lvl>
    <w:lvl w:ilvl="3" w:tplc="853CC214" w:tentative="1">
      <w:start w:val="1"/>
      <w:numFmt w:val="decimal"/>
      <w:lvlText w:val="%4."/>
      <w:lvlJc w:val="left"/>
      <w:pPr>
        <w:ind w:left="2520" w:hanging="360"/>
      </w:pPr>
    </w:lvl>
    <w:lvl w:ilvl="4" w:tplc="14AC7F14" w:tentative="1">
      <w:start w:val="1"/>
      <w:numFmt w:val="lowerLetter"/>
      <w:lvlText w:val="%5."/>
      <w:lvlJc w:val="left"/>
      <w:pPr>
        <w:ind w:left="3240" w:hanging="360"/>
      </w:pPr>
    </w:lvl>
    <w:lvl w:ilvl="5" w:tplc="867486A6" w:tentative="1">
      <w:start w:val="1"/>
      <w:numFmt w:val="lowerRoman"/>
      <w:lvlText w:val="%6."/>
      <w:lvlJc w:val="right"/>
      <w:pPr>
        <w:ind w:left="3960" w:hanging="180"/>
      </w:pPr>
    </w:lvl>
    <w:lvl w:ilvl="6" w:tplc="F5B2623C" w:tentative="1">
      <w:start w:val="1"/>
      <w:numFmt w:val="decimal"/>
      <w:lvlText w:val="%7."/>
      <w:lvlJc w:val="left"/>
      <w:pPr>
        <w:ind w:left="4680" w:hanging="360"/>
      </w:pPr>
    </w:lvl>
    <w:lvl w:ilvl="7" w:tplc="34923F84" w:tentative="1">
      <w:start w:val="1"/>
      <w:numFmt w:val="lowerLetter"/>
      <w:lvlText w:val="%8."/>
      <w:lvlJc w:val="left"/>
      <w:pPr>
        <w:ind w:left="5400" w:hanging="360"/>
      </w:pPr>
    </w:lvl>
    <w:lvl w:ilvl="8" w:tplc="0ACEFB06" w:tentative="1">
      <w:start w:val="1"/>
      <w:numFmt w:val="lowerRoman"/>
      <w:lvlText w:val="%9."/>
      <w:lvlJc w:val="right"/>
      <w:pPr>
        <w:ind w:left="6120" w:hanging="180"/>
      </w:pPr>
    </w:lvl>
  </w:abstractNum>
  <w:abstractNum w:abstractNumId="12" w15:restartNumberingAfterBreak="0">
    <w:nsid w:val="1FFB19C2"/>
    <w:multiLevelType w:val="hybridMultilevel"/>
    <w:tmpl w:val="AA16BF04"/>
    <w:lvl w:ilvl="0" w:tplc="47C84B12">
      <w:start w:val="1"/>
      <w:numFmt w:val="decimal"/>
      <w:lvlText w:val="%1."/>
      <w:lvlJc w:val="left"/>
      <w:pPr>
        <w:ind w:left="360" w:hanging="360"/>
      </w:pPr>
    </w:lvl>
    <w:lvl w:ilvl="1" w:tplc="3F38C442" w:tentative="1">
      <w:start w:val="1"/>
      <w:numFmt w:val="lowerLetter"/>
      <w:lvlText w:val="%2."/>
      <w:lvlJc w:val="left"/>
      <w:pPr>
        <w:ind w:left="1080" w:hanging="360"/>
      </w:pPr>
    </w:lvl>
    <w:lvl w:ilvl="2" w:tplc="C8200576" w:tentative="1">
      <w:start w:val="1"/>
      <w:numFmt w:val="lowerRoman"/>
      <w:lvlText w:val="%3."/>
      <w:lvlJc w:val="right"/>
      <w:pPr>
        <w:ind w:left="1800" w:hanging="180"/>
      </w:pPr>
    </w:lvl>
    <w:lvl w:ilvl="3" w:tplc="D69840F2" w:tentative="1">
      <w:start w:val="1"/>
      <w:numFmt w:val="decimal"/>
      <w:lvlText w:val="%4."/>
      <w:lvlJc w:val="left"/>
      <w:pPr>
        <w:ind w:left="2520" w:hanging="360"/>
      </w:pPr>
    </w:lvl>
    <w:lvl w:ilvl="4" w:tplc="04D8496E" w:tentative="1">
      <w:start w:val="1"/>
      <w:numFmt w:val="lowerLetter"/>
      <w:lvlText w:val="%5."/>
      <w:lvlJc w:val="left"/>
      <w:pPr>
        <w:ind w:left="3240" w:hanging="360"/>
      </w:pPr>
    </w:lvl>
    <w:lvl w:ilvl="5" w:tplc="8932AD34" w:tentative="1">
      <w:start w:val="1"/>
      <w:numFmt w:val="lowerRoman"/>
      <w:lvlText w:val="%6."/>
      <w:lvlJc w:val="right"/>
      <w:pPr>
        <w:ind w:left="3960" w:hanging="180"/>
      </w:pPr>
    </w:lvl>
    <w:lvl w:ilvl="6" w:tplc="450E763E" w:tentative="1">
      <w:start w:val="1"/>
      <w:numFmt w:val="decimal"/>
      <w:lvlText w:val="%7."/>
      <w:lvlJc w:val="left"/>
      <w:pPr>
        <w:ind w:left="4680" w:hanging="360"/>
      </w:pPr>
    </w:lvl>
    <w:lvl w:ilvl="7" w:tplc="BAD2A46E" w:tentative="1">
      <w:start w:val="1"/>
      <w:numFmt w:val="lowerLetter"/>
      <w:lvlText w:val="%8."/>
      <w:lvlJc w:val="left"/>
      <w:pPr>
        <w:ind w:left="5400" w:hanging="360"/>
      </w:pPr>
    </w:lvl>
    <w:lvl w:ilvl="8" w:tplc="80E08E08" w:tentative="1">
      <w:start w:val="1"/>
      <w:numFmt w:val="lowerRoman"/>
      <w:lvlText w:val="%9."/>
      <w:lvlJc w:val="right"/>
      <w:pPr>
        <w:ind w:left="6120" w:hanging="180"/>
      </w:pPr>
    </w:lvl>
  </w:abstractNum>
  <w:abstractNum w:abstractNumId="13" w15:restartNumberingAfterBreak="0">
    <w:nsid w:val="29210E69"/>
    <w:multiLevelType w:val="hybridMultilevel"/>
    <w:tmpl w:val="0E622260"/>
    <w:lvl w:ilvl="0" w:tplc="160AE63C">
      <w:start w:val="1"/>
      <w:numFmt w:val="bullet"/>
      <w:lvlText w:val=""/>
      <w:lvlJc w:val="left"/>
      <w:pPr>
        <w:ind w:left="720" w:hanging="360"/>
      </w:pPr>
      <w:rPr>
        <w:rFonts w:ascii="Symbol" w:hAnsi="Symbol" w:hint="default"/>
      </w:rPr>
    </w:lvl>
    <w:lvl w:ilvl="1" w:tplc="15D62D30" w:tentative="1">
      <w:start w:val="1"/>
      <w:numFmt w:val="bullet"/>
      <w:lvlText w:val="o"/>
      <w:lvlJc w:val="left"/>
      <w:pPr>
        <w:ind w:left="1440" w:hanging="360"/>
      </w:pPr>
      <w:rPr>
        <w:rFonts w:ascii="Courier New" w:hAnsi="Courier New" w:cs="Courier New" w:hint="default"/>
      </w:rPr>
    </w:lvl>
    <w:lvl w:ilvl="2" w:tplc="EF2025E0" w:tentative="1">
      <w:start w:val="1"/>
      <w:numFmt w:val="bullet"/>
      <w:lvlText w:val=""/>
      <w:lvlJc w:val="left"/>
      <w:pPr>
        <w:ind w:left="2160" w:hanging="360"/>
      </w:pPr>
      <w:rPr>
        <w:rFonts w:ascii="Wingdings" w:hAnsi="Wingdings" w:hint="default"/>
      </w:rPr>
    </w:lvl>
    <w:lvl w:ilvl="3" w:tplc="760625A4" w:tentative="1">
      <w:start w:val="1"/>
      <w:numFmt w:val="bullet"/>
      <w:lvlText w:val=""/>
      <w:lvlJc w:val="left"/>
      <w:pPr>
        <w:ind w:left="2880" w:hanging="360"/>
      </w:pPr>
      <w:rPr>
        <w:rFonts w:ascii="Symbol" w:hAnsi="Symbol" w:hint="default"/>
      </w:rPr>
    </w:lvl>
    <w:lvl w:ilvl="4" w:tplc="871CBF90" w:tentative="1">
      <w:start w:val="1"/>
      <w:numFmt w:val="bullet"/>
      <w:lvlText w:val="o"/>
      <w:lvlJc w:val="left"/>
      <w:pPr>
        <w:ind w:left="3600" w:hanging="360"/>
      </w:pPr>
      <w:rPr>
        <w:rFonts w:ascii="Courier New" w:hAnsi="Courier New" w:cs="Courier New" w:hint="default"/>
      </w:rPr>
    </w:lvl>
    <w:lvl w:ilvl="5" w:tplc="78F0FA92" w:tentative="1">
      <w:start w:val="1"/>
      <w:numFmt w:val="bullet"/>
      <w:lvlText w:val=""/>
      <w:lvlJc w:val="left"/>
      <w:pPr>
        <w:ind w:left="4320" w:hanging="360"/>
      </w:pPr>
      <w:rPr>
        <w:rFonts w:ascii="Wingdings" w:hAnsi="Wingdings" w:hint="default"/>
      </w:rPr>
    </w:lvl>
    <w:lvl w:ilvl="6" w:tplc="59B85122" w:tentative="1">
      <w:start w:val="1"/>
      <w:numFmt w:val="bullet"/>
      <w:lvlText w:val=""/>
      <w:lvlJc w:val="left"/>
      <w:pPr>
        <w:ind w:left="5040" w:hanging="360"/>
      </w:pPr>
      <w:rPr>
        <w:rFonts w:ascii="Symbol" w:hAnsi="Symbol" w:hint="default"/>
      </w:rPr>
    </w:lvl>
    <w:lvl w:ilvl="7" w:tplc="FE1E8C22" w:tentative="1">
      <w:start w:val="1"/>
      <w:numFmt w:val="bullet"/>
      <w:lvlText w:val="o"/>
      <w:lvlJc w:val="left"/>
      <w:pPr>
        <w:ind w:left="5760" w:hanging="360"/>
      </w:pPr>
      <w:rPr>
        <w:rFonts w:ascii="Courier New" w:hAnsi="Courier New" w:cs="Courier New" w:hint="default"/>
      </w:rPr>
    </w:lvl>
    <w:lvl w:ilvl="8" w:tplc="550650F0" w:tentative="1">
      <w:start w:val="1"/>
      <w:numFmt w:val="bullet"/>
      <w:lvlText w:val=""/>
      <w:lvlJc w:val="left"/>
      <w:pPr>
        <w:ind w:left="6480" w:hanging="360"/>
      </w:pPr>
      <w:rPr>
        <w:rFonts w:ascii="Wingdings" w:hAnsi="Wingdings" w:hint="default"/>
      </w:rPr>
    </w:lvl>
  </w:abstractNum>
  <w:abstractNum w:abstractNumId="14" w15:restartNumberingAfterBreak="0">
    <w:nsid w:val="2E60456D"/>
    <w:multiLevelType w:val="hybridMultilevel"/>
    <w:tmpl w:val="5D2E1B74"/>
    <w:lvl w:ilvl="0" w:tplc="71CAB764">
      <w:start w:val="1"/>
      <w:numFmt w:val="decimal"/>
      <w:lvlText w:val="%1."/>
      <w:lvlJc w:val="left"/>
      <w:pPr>
        <w:ind w:left="360" w:hanging="360"/>
      </w:pPr>
      <w:rPr>
        <w:b/>
      </w:rPr>
    </w:lvl>
    <w:lvl w:ilvl="1" w:tplc="28E07C5A" w:tentative="1">
      <w:start w:val="1"/>
      <w:numFmt w:val="lowerLetter"/>
      <w:lvlText w:val="%2."/>
      <w:lvlJc w:val="left"/>
      <w:pPr>
        <w:ind w:left="1080" w:hanging="360"/>
      </w:pPr>
    </w:lvl>
    <w:lvl w:ilvl="2" w:tplc="03F2A932" w:tentative="1">
      <w:start w:val="1"/>
      <w:numFmt w:val="lowerRoman"/>
      <w:lvlText w:val="%3."/>
      <w:lvlJc w:val="right"/>
      <w:pPr>
        <w:ind w:left="1800" w:hanging="180"/>
      </w:pPr>
    </w:lvl>
    <w:lvl w:ilvl="3" w:tplc="557000AE" w:tentative="1">
      <w:start w:val="1"/>
      <w:numFmt w:val="decimal"/>
      <w:lvlText w:val="%4."/>
      <w:lvlJc w:val="left"/>
      <w:pPr>
        <w:ind w:left="2520" w:hanging="360"/>
      </w:pPr>
    </w:lvl>
    <w:lvl w:ilvl="4" w:tplc="771A87D6" w:tentative="1">
      <w:start w:val="1"/>
      <w:numFmt w:val="lowerLetter"/>
      <w:lvlText w:val="%5."/>
      <w:lvlJc w:val="left"/>
      <w:pPr>
        <w:ind w:left="3240" w:hanging="360"/>
      </w:pPr>
    </w:lvl>
    <w:lvl w:ilvl="5" w:tplc="7E9C8D1A" w:tentative="1">
      <w:start w:val="1"/>
      <w:numFmt w:val="lowerRoman"/>
      <w:lvlText w:val="%6."/>
      <w:lvlJc w:val="right"/>
      <w:pPr>
        <w:ind w:left="3960" w:hanging="180"/>
      </w:pPr>
    </w:lvl>
    <w:lvl w:ilvl="6" w:tplc="BE043428" w:tentative="1">
      <w:start w:val="1"/>
      <w:numFmt w:val="decimal"/>
      <w:lvlText w:val="%7."/>
      <w:lvlJc w:val="left"/>
      <w:pPr>
        <w:ind w:left="4680" w:hanging="360"/>
      </w:pPr>
    </w:lvl>
    <w:lvl w:ilvl="7" w:tplc="729C618C" w:tentative="1">
      <w:start w:val="1"/>
      <w:numFmt w:val="lowerLetter"/>
      <w:lvlText w:val="%8."/>
      <w:lvlJc w:val="left"/>
      <w:pPr>
        <w:ind w:left="5400" w:hanging="360"/>
      </w:pPr>
    </w:lvl>
    <w:lvl w:ilvl="8" w:tplc="96107E28" w:tentative="1">
      <w:start w:val="1"/>
      <w:numFmt w:val="lowerRoman"/>
      <w:lvlText w:val="%9."/>
      <w:lvlJc w:val="right"/>
      <w:pPr>
        <w:ind w:left="6120" w:hanging="180"/>
      </w:pPr>
    </w:lvl>
  </w:abstractNum>
  <w:abstractNum w:abstractNumId="15" w15:restartNumberingAfterBreak="0">
    <w:nsid w:val="335D430F"/>
    <w:multiLevelType w:val="hybridMultilevel"/>
    <w:tmpl w:val="CB343CC8"/>
    <w:lvl w:ilvl="0" w:tplc="3D762D0C">
      <w:start w:val="1"/>
      <w:numFmt w:val="decimal"/>
      <w:lvlText w:val="%1."/>
      <w:lvlJc w:val="left"/>
      <w:pPr>
        <w:ind w:left="360" w:hanging="360"/>
      </w:pPr>
    </w:lvl>
    <w:lvl w:ilvl="1" w:tplc="86FCFDE6" w:tentative="1">
      <w:start w:val="1"/>
      <w:numFmt w:val="lowerLetter"/>
      <w:lvlText w:val="%2."/>
      <w:lvlJc w:val="left"/>
      <w:pPr>
        <w:ind w:left="1080" w:hanging="360"/>
      </w:pPr>
    </w:lvl>
    <w:lvl w:ilvl="2" w:tplc="F8AA47F4" w:tentative="1">
      <w:start w:val="1"/>
      <w:numFmt w:val="lowerRoman"/>
      <w:lvlText w:val="%3."/>
      <w:lvlJc w:val="right"/>
      <w:pPr>
        <w:ind w:left="1800" w:hanging="180"/>
      </w:pPr>
    </w:lvl>
    <w:lvl w:ilvl="3" w:tplc="DE12FFEE" w:tentative="1">
      <w:start w:val="1"/>
      <w:numFmt w:val="decimal"/>
      <w:lvlText w:val="%4."/>
      <w:lvlJc w:val="left"/>
      <w:pPr>
        <w:ind w:left="2520" w:hanging="360"/>
      </w:pPr>
    </w:lvl>
    <w:lvl w:ilvl="4" w:tplc="FD8A33C2" w:tentative="1">
      <w:start w:val="1"/>
      <w:numFmt w:val="lowerLetter"/>
      <w:lvlText w:val="%5."/>
      <w:lvlJc w:val="left"/>
      <w:pPr>
        <w:ind w:left="3240" w:hanging="360"/>
      </w:pPr>
    </w:lvl>
    <w:lvl w:ilvl="5" w:tplc="E9CE1CA4" w:tentative="1">
      <w:start w:val="1"/>
      <w:numFmt w:val="lowerRoman"/>
      <w:lvlText w:val="%6."/>
      <w:lvlJc w:val="right"/>
      <w:pPr>
        <w:ind w:left="3960" w:hanging="180"/>
      </w:pPr>
    </w:lvl>
    <w:lvl w:ilvl="6" w:tplc="070823D2" w:tentative="1">
      <w:start w:val="1"/>
      <w:numFmt w:val="decimal"/>
      <w:lvlText w:val="%7."/>
      <w:lvlJc w:val="left"/>
      <w:pPr>
        <w:ind w:left="4680" w:hanging="360"/>
      </w:pPr>
    </w:lvl>
    <w:lvl w:ilvl="7" w:tplc="938CC69C" w:tentative="1">
      <w:start w:val="1"/>
      <w:numFmt w:val="lowerLetter"/>
      <w:lvlText w:val="%8."/>
      <w:lvlJc w:val="left"/>
      <w:pPr>
        <w:ind w:left="5400" w:hanging="360"/>
      </w:pPr>
    </w:lvl>
    <w:lvl w:ilvl="8" w:tplc="020E42D6" w:tentative="1">
      <w:start w:val="1"/>
      <w:numFmt w:val="lowerRoman"/>
      <w:lvlText w:val="%9."/>
      <w:lvlJc w:val="right"/>
      <w:pPr>
        <w:ind w:left="6120" w:hanging="180"/>
      </w:pPr>
    </w:lvl>
  </w:abstractNum>
  <w:abstractNum w:abstractNumId="16" w15:restartNumberingAfterBreak="0">
    <w:nsid w:val="399A1924"/>
    <w:multiLevelType w:val="hybridMultilevel"/>
    <w:tmpl w:val="5416533C"/>
    <w:lvl w:ilvl="0" w:tplc="3FDADD76">
      <w:start w:val="1"/>
      <w:numFmt w:val="bullet"/>
      <w:lvlText w:val=""/>
      <w:lvlJc w:val="left"/>
      <w:pPr>
        <w:ind w:left="360" w:hanging="360"/>
      </w:pPr>
      <w:rPr>
        <w:rFonts w:ascii="Symbol" w:hAnsi="Symbol" w:hint="default"/>
      </w:rPr>
    </w:lvl>
    <w:lvl w:ilvl="1" w:tplc="889EA328" w:tentative="1">
      <w:start w:val="1"/>
      <w:numFmt w:val="bullet"/>
      <w:lvlText w:val="o"/>
      <w:lvlJc w:val="left"/>
      <w:pPr>
        <w:ind w:left="1080" w:hanging="360"/>
      </w:pPr>
      <w:rPr>
        <w:rFonts w:ascii="Courier New" w:hAnsi="Courier New" w:cs="Courier New" w:hint="default"/>
      </w:rPr>
    </w:lvl>
    <w:lvl w:ilvl="2" w:tplc="E1FC3F6E" w:tentative="1">
      <w:start w:val="1"/>
      <w:numFmt w:val="bullet"/>
      <w:lvlText w:val=""/>
      <w:lvlJc w:val="left"/>
      <w:pPr>
        <w:ind w:left="1800" w:hanging="360"/>
      </w:pPr>
      <w:rPr>
        <w:rFonts w:ascii="Wingdings" w:hAnsi="Wingdings" w:hint="default"/>
      </w:rPr>
    </w:lvl>
    <w:lvl w:ilvl="3" w:tplc="BFDA9E66" w:tentative="1">
      <w:start w:val="1"/>
      <w:numFmt w:val="bullet"/>
      <w:lvlText w:val=""/>
      <w:lvlJc w:val="left"/>
      <w:pPr>
        <w:ind w:left="2520" w:hanging="360"/>
      </w:pPr>
      <w:rPr>
        <w:rFonts w:ascii="Symbol" w:hAnsi="Symbol" w:hint="default"/>
      </w:rPr>
    </w:lvl>
    <w:lvl w:ilvl="4" w:tplc="3672FD16" w:tentative="1">
      <w:start w:val="1"/>
      <w:numFmt w:val="bullet"/>
      <w:lvlText w:val="o"/>
      <w:lvlJc w:val="left"/>
      <w:pPr>
        <w:ind w:left="3240" w:hanging="360"/>
      </w:pPr>
      <w:rPr>
        <w:rFonts w:ascii="Courier New" w:hAnsi="Courier New" w:cs="Courier New" w:hint="default"/>
      </w:rPr>
    </w:lvl>
    <w:lvl w:ilvl="5" w:tplc="ECD65FF8" w:tentative="1">
      <w:start w:val="1"/>
      <w:numFmt w:val="bullet"/>
      <w:lvlText w:val=""/>
      <w:lvlJc w:val="left"/>
      <w:pPr>
        <w:ind w:left="3960" w:hanging="360"/>
      </w:pPr>
      <w:rPr>
        <w:rFonts w:ascii="Wingdings" w:hAnsi="Wingdings" w:hint="default"/>
      </w:rPr>
    </w:lvl>
    <w:lvl w:ilvl="6" w:tplc="3E383D80" w:tentative="1">
      <w:start w:val="1"/>
      <w:numFmt w:val="bullet"/>
      <w:lvlText w:val=""/>
      <w:lvlJc w:val="left"/>
      <w:pPr>
        <w:ind w:left="4680" w:hanging="360"/>
      </w:pPr>
      <w:rPr>
        <w:rFonts w:ascii="Symbol" w:hAnsi="Symbol" w:hint="default"/>
      </w:rPr>
    </w:lvl>
    <w:lvl w:ilvl="7" w:tplc="BE86BD00" w:tentative="1">
      <w:start w:val="1"/>
      <w:numFmt w:val="bullet"/>
      <w:lvlText w:val="o"/>
      <w:lvlJc w:val="left"/>
      <w:pPr>
        <w:ind w:left="5400" w:hanging="360"/>
      </w:pPr>
      <w:rPr>
        <w:rFonts w:ascii="Courier New" w:hAnsi="Courier New" w:cs="Courier New" w:hint="default"/>
      </w:rPr>
    </w:lvl>
    <w:lvl w:ilvl="8" w:tplc="2B7CB958" w:tentative="1">
      <w:start w:val="1"/>
      <w:numFmt w:val="bullet"/>
      <w:lvlText w:val=""/>
      <w:lvlJc w:val="left"/>
      <w:pPr>
        <w:ind w:left="6120" w:hanging="360"/>
      </w:pPr>
      <w:rPr>
        <w:rFonts w:ascii="Wingdings" w:hAnsi="Wingdings" w:hint="default"/>
      </w:rPr>
    </w:lvl>
  </w:abstractNum>
  <w:abstractNum w:abstractNumId="17" w15:restartNumberingAfterBreak="0">
    <w:nsid w:val="39AD67A4"/>
    <w:multiLevelType w:val="hybridMultilevel"/>
    <w:tmpl w:val="730033D0"/>
    <w:lvl w:ilvl="0" w:tplc="9A6235D6">
      <w:start w:val="1"/>
      <w:numFmt w:val="bullet"/>
      <w:lvlText w:val=""/>
      <w:lvlJc w:val="left"/>
      <w:pPr>
        <w:ind w:left="786" w:hanging="360"/>
      </w:pPr>
      <w:rPr>
        <w:rFonts w:ascii="Symbol" w:hAnsi="Symbol" w:hint="default"/>
        <w:b/>
      </w:rPr>
    </w:lvl>
    <w:lvl w:ilvl="1" w:tplc="B68E1D7C" w:tentative="1">
      <w:start w:val="1"/>
      <w:numFmt w:val="bullet"/>
      <w:lvlText w:val="o"/>
      <w:lvlJc w:val="left"/>
      <w:pPr>
        <w:ind w:left="1506" w:hanging="360"/>
      </w:pPr>
      <w:rPr>
        <w:rFonts w:ascii="Courier New" w:hAnsi="Courier New" w:cs="Courier New" w:hint="default"/>
      </w:rPr>
    </w:lvl>
    <w:lvl w:ilvl="2" w:tplc="85941022" w:tentative="1">
      <w:start w:val="1"/>
      <w:numFmt w:val="bullet"/>
      <w:lvlText w:val=""/>
      <w:lvlJc w:val="left"/>
      <w:pPr>
        <w:ind w:left="2226" w:hanging="360"/>
      </w:pPr>
      <w:rPr>
        <w:rFonts w:ascii="Wingdings" w:hAnsi="Wingdings" w:hint="default"/>
      </w:rPr>
    </w:lvl>
    <w:lvl w:ilvl="3" w:tplc="5330B2EA" w:tentative="1">
      <w:start w:val="1"/>
      <w:numFmt w:val="bullet"/>
      <w:lvlText w:val=""/>
      <w:lvlJc w:val="left"/>
      <w:pPr>
        <w:ind w:left="2946" w:hanging="360"/>
      </w:pPr>
      <w:rPr>
        <w:rFonts w:ascii="Symbol" w:hAnsi="Symbol" w:hint="default"/>
      </w:rPr>
    </w:lvl>
    <w:lvl w:ilvl="4" w:tplc="6A06C736" w:tentative="1">
      <w:start w:val="1"/>
      <w:numFmt w:val="bullet"/>
      <w:lvlText w:val="o"/>
      <w:lvlJc w:val="left"/>
      <w:pPr>
        <w:ind w:left="3666" w:hanging="360"/>
      </w:pPr>
      <w:rPr>
        <w:rFonts w:ascii="Courier New" w:hAnsi="Courier New" w:cs="Courier New" w:hint="default"/>
      </w:rPr>
    </w:lvl>
    <w:lvl w:ilvl="5" w:tplc="08EC8D0A" w:tentative="1">
      <w:start w:val="1"/>
      <w:numFmt w:val="bullet"/>
      <w:lvlText w:val=""/>
      <w:lvlJc w:val="left"/>
      <w:pPr>
        <w:ind w:left="4386" w:hanging="360"/>
      </w:pPr>
      <w:rPr>
        <w:rFonts w:ascii="Wingdings" w:hAnsi="Wingdings" w:hint="default"/>
      </w:rPr>
    </w:lvl>
    <w:lvl w:ilvl="6" w:tplc="4D2C24D0" w:tentative="1">
      <w:start w:val="1"/>
      <w:numFmt w:val="bullet"/>
      <w:lvlText w:val=""/>
      <w:lvlJc w:val="left"/>
      <w:pPr>
        <w:ind w:left="5106" w:hanging="360"/>
      </w:pPr>
      <w:rPr>
        <w:rFonts w:ascii="Symbol" w:hAnsi="Symbol" w:hint="default"/>
      </w:rPr>
    </w:lvl>
    <w:lvl w:ilvl="7" w:tplc="82F09AF2" w:tentative="1">
      <w:start w:val="1"/>
      <w:numFmt w:val="bullet"/>
      <w:lvlText w:val="o"/>
      <w:lvlJc w:val="left"/>
      <w:pPr>
        <w:ind w:left="5826" w:hanging="360"/>
      </w:pPr>
      <w:rPr>
        <w:rFonts w:ascii="Courier New" w:hAnsi="Courier New" w:cs="Courier New" w:hint="default"/>
      </w:rPr>
    </w:lvl>
    <w:lvl w:ilvl="8" w:tplc="CABC16F2" w:tentative="1">
      <w:start w:val="1"/>
      <w:numFmt w:val="bullet"/>
      <w:lvlText w:val=""/>
      <w:lvlJc w:val="left"/>
      <w:pPr>
        <w:ind w:left="6546" w:hanging="360"/>
      </w:pPr>
      <w:rPr>
        <w:rFonts w:ascii="Wingdings" w:hAnsi="Wingdings" w:hint="default"/>
      </w:rPr>
    </w:lvl>
  </w:abstractNum>
  <w:abstractNum w:abstractNumId="18" w15:restartNumberingAfterBreak="0">
    <w:nsid w:val="3A254FB8"/>
    <w:multiLevelType w:val="hybridMultilevel"/>
    <w:tmpl w:val="08F4C170"/>
    <w:lvl w:ilvl="0" w:tplc="DB862064">
      <w:start w:val="1"/>
      <w:numFmt w:val="decimal"/>
      <w:lvlText w:val="%1."/>
      <w:lvlJc w:val="left"/>
      <w:pPr>
        <w:ind w:left="360" w:hanging="360"/>
      </w:pPr>
      <w:rPr>
        <w:rFonts w:ascii="Verdana" w:hAnsi="Verdana" w:cs="Calibri" w:hint="default"/>
        <w:sz w:val="18"/>
      </w:rPr>
    </w:lvl>
    <w:lvl w:ilvl="1" w:tplc="18E43454" w:tentative="1">
      <w:start w:val="1"/>
      <w:numFmt w:val="lowerLetter"/>
      <w:lvlText w:val="%2."/>
      <w:lvlJc w:val="left"/>
      <w:pPr>
        <w:ind w:left="1080" w:hanging="360"/>
      </w:pPr>
    </w:lvl>
    <w:lvl w:ilvl="2" w:tplc="C36242F6" w:tentative="1">
      <w:start w:val="1"/>
      <w:numFmt w:val="lowerRoman"/>
      <w:lvlText w:val="%3."/>
      <w:lvlJc w:val="right"/>
      <w:pPr>
        <w:ind w:left="1800" w:hanging="180"/>
      </w:pPr>
    </w:lvl>
    <w:lvl w:ilvl="3" w:tplc="33F82BA4" w:tentative="1">
      <w:start w:val="1"/>
      <w:numFmt w:val="decimal"/>
      <w:lvlText w:val="%4."/>
      <w:lvlJc w:val="left"/>
      <w:pPr>
        <w:ind w:left="2520" w:hanging="360"/>
      </w:pPr>
    </w:lvl>
    <w:lvl w:ilvl="4" w:tplc="AB485C38" w:tentative="1">
      <w:start w:val="1"/>
      <w:numFmt w:val="lowerLetter"/>
      <w:lvlText w:val="%5."/>
      <w:lvlJc w:val="left"/>
      <w:pPr>
        <w:ind w:left="3240" w:hanging="360"/>
      </w:pPr>
    </w:lvl>
    <w:lvl w:ilvl="5" w:tplc="23B42AA2" w:tentative="1">
      <w:start w:val="1"/>
      <w:numFmt w:val="lowerRoman"/>
      <w:lvlText w:val="%6."/>
      <w:lvlJc w:val="right"/>
      <w:pPr>
        <w:ind w:left="3960" w:hanging="180"/>
      </w:pPr>
    </w:lvl>
    <w:lvl w:ilvl="6" w:tplc="D06692A8" w:tentative="1">
      <w:start w:val="1"/>
      <w:numFmt w:val="decimal"/>
      <w:lvlText w:val="%7."/>
      <w:lvlJc w:val="left"/>
      <w:pPr>
        <w:ind w:left="4680" w:hanging="360"/>
      </w:pPr>
    </w:lvl>
    <w:lvl w:ilvl="7" w:tplc="CD92D284" w:tentative="1">
      <w:start w:val="1"/>
      <w:numFmt w:val="lowerLetter"/>
      <w:lvlText w:val="%8."/>
      <w:lvlJc w:val="left"/>
      <w:pPr>
        <w:ind w:left="5400" w:hanging="360"/>
      </w:pPr>
    </w:lvl>
    <w:lvl w:ilvl="8" w:tplc="8FAAF4FE" w:tentative="1">
      <w:start w:val="1"/>
      <w:numFmt w:val="lowerRoman"/>
      <w:lvlText w:val="%9."/>
      <w:lvlJc w:val="right"/>
      <w:pPr>
        <w:ind w:left="6120" w:hanging="180"/>
      </w:pPr>
    </w:lvl>
  </w:abstractNum>
  <w:abstractNum w:abstractNumId="19" w15:restartNumberingAfterBreak="0">
    <w:nsid w:val="3B514CA7"/>
    <w:multiLevelType w:val="hybridMultilevel"/>
    <w:tmpl w:val="6742BAA6"/>
    <w:lvl w:ilvl="0" w:tplc="C9EAA0D4">
      <w:start w:val="1"/>
      <w:numFmt w:val="bullet"/>
      <w:lvlText w:val="-"/>
      <w:lvlJc w:val="left"/>
      <w:pPr>
        <w:ind w:left="360" w:hanging="360"/>
      </w:pPr>
      <w:rPr>
        <w:rFonts w:ascii="Sitka Small" w:hAnsi="Sitka Small" w:hint="default"/>
        <w:b/>
      </w:rPr>
    </w:lvl>
    <w:lvl w:ilvl="1" w:tplc="92AEB1AA" w:tentative="1">
      <w:start w:val="1"/>
      <w:numFmt w:val="bullet"/>
      <w:lvlText w:val="o"/>
      <w:lvlJc w:val="left"/>
      <w:pPr>
        <w:ind w:left="1080" w:hanging="360"/>
      </w:pPr>
      <w:rPr>
        <w:rFonts w:ascii="Courier New" w:hAnsi="Courier New" w:cs="Courier New" w:hint="default"/>
      </w:rPr>
    </w:lvl>
    <w:lvl w:ilvl="2" w:tplc="6EA06FBA" w:tentative="1">
      <w:start w:val="1"/>
      <w:numFmt w:val="bullet"/>
      <w:lvlText w:val=""/>
      <w:lvlJc w:val="left"/>
      <w:pPr>
        <w:ind w:left="1800" w:hanging="360"/>
      </w:pPr>
      <w:rPr>
        <w:rFonts w:ascii="Wingdings" w:hAnsi="Wingdings" w:hint="default"/>
      </w:rPr>
    </w:lvl>
    <w:lvl w:ilvl="3" w:tplc="D35883EA" w:tentative="1">
      <w:start w:val="1"/>
      <w:numFmt w:val="bullet"/>
      <w:lvlText w:val=""/>
      <w:lvlJc w:val="left"/>
      <w:pPr>
        <w:ind w:left="2520" w:hanging="360"/>
      </w:pPr>
      <w:rPr>
        <w:rFonts w:ascii="Symbol" w:hAnsi="Symbol" w:hint="default"/>
      </w:rPr>
    </w:lvl>
    <w:lvl w:ilvl="4" w:tplc="43B4BF00" w:tentative="1">
      <w:start w:val="1"/>
      <w:numFmt w:val="bullet"/>
      <w:lvlText w:val="o"/>
      <w:lvlJc w:val="left"/>
      <w:pPr>
        <w:ind w:left="3240" w:hanging="360"/>
      </w:pPr>
      <w:rPr>
        <w:rFonts w:ascii="Courier New" w:hAnsi="Courier New" w:cs="Courier New" w:hint="default"/>
      </w:rPr>
    </w:lvl>
    <w:lvl w:ilvl="5" w:tplc="027A417E" w:tentative="1">
      <w:start w:val="1"/>
      <w:numFmt w:val="bullet"/>
      <w:lvlText w:val=""/>
      <w:lvlJc w:val="left"/>
      <w:pPr>
        <w:ind w:left="3960" w:hanging="360"/>
      </w:pPr>
      <w:rPr>
        <w:rFonts w:ascii="Wingdings" w:hAnsi="Wingdings" w:hint="default"/>
      </w:rPr>
    </w:lvl>
    <w:lvl w:ilvl="6" w:tplc="F2EE1DE6" w:tentative="1">
      <w:start w:val="1"/>
      <w:numFmt w:val="bullet"/>
      <w:lvlText w:val=""/>
      <w:lvlJc w:val="left"/>
      <w:pPr>
        <w:ind w:left="4680" w:hanging="360"/>
      </w:pPr>
      <w:rPr>
        <w:rFonts w:ascii="Symbol" w:hAnsi="Symbol" w:hint="default"/>
      </w:rPr>
    </w:lvl>
    <w:lvl w:ilvl="7" w:tplc="62F0263A" w:tentative="1">
      <w:start w:val="1"/>
      <w:numFmt w:val="bullet"/>
      <w:lvlText w:val="o"/>
      <w:lvlJc w:val="left"/>
      <w:pPr>
        <w:ind w:left="5400" w:hanging="360"/>
      </w:pPr>
      <w:rPr>
        <w:rFonts w:ascii="Courier New" w:hAnsi="Courier New" w:cs="Courier New" w:hint="default"/>
      </w:rPr>
    </w:lvl>
    <w:lvl w:ilvl="8" w:tplc="04A0D680" w:tentative="1">
      <w:start w:val="1"/>
      <w:numFmt w:val="bullet"/>
      <w:lvlText w:val=""/>
      <w:lvlJc w:val="left"/>
      <w:pPr>
        <w:ind w:left="6120" w:hanging="360"/>
      </w:pPr>
      <w:rPr>
        <w:rFonts w:ascii="Wingdings" w:hAnsi="Wingdings" w:hint="default"/>
      </w:rPr>
    </w:lvl>
  </w:abstractNum>
  <w:abstractNum w:abstractNumId="20" w15:restartNumberingAfterBreak="0">
    <w:nsid w:val="3FD20C25"/>
    <w:multiLevelType w:val="hybridMultilevel"/>
    <w:tmpl w:val="20AE219E"/>
    <w:lvl w:ilvl="0" w:tplc="ACDA97A0">
      <w:start w:val="1"/>
      <w:numFmt w:val="decimal"/>
      <w:lvlText w:val="%1."/>
      <w:lvlJc w:val="left"/>
      <w:pPr>
        <w:ind w:left="720" w:hanging="360"/>
      </w:pPr>
    </w:lvl>
    <w:lvl w:ilvl="1" w:tplc="69986BE2" w:tentative="1">
      <w:start w:val="1"/>
      <w:numFmt w:val="lowerLetter"/>
      <w:lvlText w:val="%2."/>
      <w:lvlJc w:val="left"/>
      <w:pPr>
        <w:ind w:left="1440" w:hanging="360"/>
      </w:pPr>
    </w:lvl>
    <w:lvl w:ilvl="2" w:tplc="42A62B8C" w:tentative="1">
      <w:start w:val="1"/>
      <w:numFmt w:val="lowerRoman"/>
      <w:lvlText w:val="%3."/>
      <w:lvlJc w:val="right"/>
      <w:pPr>
        <w:ind w:left="2160" w:hanging="180"/>
      </w:pPr>
    </w:lvl>
    <w:lvl w:ilvl="3" w:tplc="F4D8CC44" w:tentative="1">
      <w:start w:val="1"/>
      <w:numFmt w:val="decimal"/>
      <w:lvlText w:val="%4."/>
      <w:lvlJc w:val="left"/>
      <w:pPr>
        <w:ind w:left="2880" w:hanging="360"/>
      </w:pPr>
    </w:lvl>
    <w:lvl w:ilvl="4" w:tplc="08669A46" w:tentative="1">
      <w:start w:val="1"/>
      <w:numFmt w:val="lowerLetter"/>
      <w:lvlText w:val="%5."/>
      <w:lvlJc w:val="left"/>
      <w:pPr>
        <w:ind w:left="3600" w:hanging="360"/>
      </w:pPr>
    </w:lvl>
    <w:lvl w:ilvl="5" w:tplc="143A7C82" w:tentative="1">
      <w:start w:val="1"/>
      <w:numFmt w:val="lowerRoman"/>
      <w:lvlText w:val="%6."/>
      <w:lvlJc w:val="right"/>
      <w:pPr>
        <w:ind w:left="4320" w:hanging="180"/>
      </w:pPr>
    </w:lvl>
    <w:lvl w:ilvl="6" w:tplc="29260488" w:tentative="1">
      <w:start w:val="1"/>
      <w:numFmt w:val="decimal"/>
      <w:lvlText w:val="%7."/>
      <w:lvlJc w:val="left"/>
      <w:pPr>
        <w:ind w:left="5040" w:hanging="360"/>
      </w:pPr>
    </w:lvl>
    <w:lvl w:ilvl="7" w:tplc="50900846" w:tentative="1">
      <w:start w:val="1"/>
      <w:numFmt w:val="lowerLetter"/>
      <w:lvlText w:val="%8."/>
      <w:lvlJc w:val="left"/>
      <w:pPr>
        <w:ind w:left="5760" w:hanging="360"/>
      </w:pPr>
    </w:lvl>
    <w:lvl w:ilvl="8" w:tplc="AF5E2EF4" w:tentative="1">
      <w:start w:val="1"/>
      <w:numFmt w:val="lowerRoman"/>
      <w:lvlText w:val="%9."/>
      <w:lvlJc w:val="right"/>
      <w:pPr>
        <w:ind w:left="6480" w:hanging="180"/>
      </w:pPr>
    </w:lvl>
  </w:abstractNum>
  <w:abstractNum w:abstractNumId="21" w15:restartNumberingAfterBreak="0">
    <w:nsid w:val="4ABD7ED8"/>
    <w:multiLevelType w:val="hybridMultilevel"/>
    <w:tmpl w:val="FBA454C4"/>
    <w:lvl w:ilvl="0" w:tplc="D22A44E6">
      <w:start w:val="1"/>
      <w:numFmt w:val="bullet"/>
      <w:lvlText w:val=""/>
      <w:lvlJc w:val="left"/>
      <w:pPr>
        <w:ind w:left="720" w:hanging="360"/>
      </w:pPr>
      <w:rPr>
        <w:rFonts w:ascii="Symbol" w:hAnsi="Symbol" w:hint="default"/>
      </w:rPr>
    </w:lvl>
    <w:lvl w:ilvl="1" w:tplc="896C7014" w:tentative="1">
      <w:start w:val="1"/>
      <w:numFmt w:val="bullet"/>
      <w:lvlText w:val="o"/>
      <w:lvlJc w:val="left"/>
      <w:pPr>
        <w:ind w:left="1440" w:hanging="360"/>
      </w:pPr>
      <w:rPr>
        <w:rFonts w:ascii="Courier New" w:hAnsi="Courier New" w:cs="Courier New" w:hint="default"/>
      </w:rPr>
    </w:lvl>
    <w:lvl w:ilvl="2" w:tplc="26CA6A8A" w:tentative="1">
      <w:start w:val="1"/>
      <w:numFmt w:val="bullet"/>
      <w:lvlText w:val=""/>
      <w:lvlJc w:val="left"/>
      <w:pPr>
        <w:ind w:left="2160" w:hanging="360"/>
      </w:pPr>
      <w:rPr>
        <w:rFonts w:ascii="Wingdings" w:hAnsi="Wingdings" w:hint="default"/>
      </w:rPr>
    </w:lvl>
    <w:lvl w:ilvl="3" w:tplc="C6D80914" w:tentative="1">
      <w:start w:val="1"/>
      <w:numFmt w:val="bullet"/>
      <w:lvlText w:val=""/>
      <w:lvlJc w:val="left"/>
      <w:pPr>
        <w:ind w:left="2880" w:hanging="360"/>
      </w:pPr>
      <w:rPr>
        <w:rFonts w:ascii="Symbol" w:hAnsi="Symbol" w:hint="default"/>
      </w:rPr>
    </w:lvl>
    <w:lvl w:ilvl="4" w:tplc="A4DC0A90" w:tentative="1">
      <w:start w:val="1"/>
      <w:numFmt w:val="bullet"/>
      <w:lvlText w:val="o"/>
      <w:lvlJc w:val="left"/>
      <w:pPr>
        <w:ind w:left="3600" w:hanging="360"/>
      </w:pPr>
      <w:rPr>
        <w:rFonts w:ascii="Courier New" w:hAnsi="Courier New" w:cs="Courier New" w:hint="default"/>
      </w:rPr>
    </w:lvl>
    <w:lvl w:ilvl="5" w:tplc="9F9EFA74" w:tentative="1">
      <w:start w:val="1"/>
      <w:numFmt w:val="bullet"/>
      <w:lvlText w:val=""/>
      <w:lvlJc w:val="left"/>
      <w:pPr>
        <w:ind w:left="4320" w:hanging="360"/>
      </w:pPr>
      <w:rPr>
        <w:rFonts w:ascii="Wingdings" w:hAnsi="Wingdings" w:hint="default"/>
      </w:rPr>
    </w:lvl>
    <w:lvl w:ilvl="6" w:tplc="EACE8442" w:tentative="1">
      <w:start w:val="1"/>
      <w:numFmt w:val="bullet"/>
      <w:lvlText w:val=""/>
      <w:lvlJc w:val="left"/>
      <w:pPr>
        <w:ind w:left="5040" w:hanging="360"/>
      </w:pPr>
      <w:rPr>
        <w:rFonts w:ascii="Symbol" w:hAnsi="Symbol" w:hint="default"/>
      </w:rPr>
    </w:lvl>
    <w:lvl w:ilvl="7" w:tplc="5E9AB8DC" w:tentative="1">
      <w:start w:val="1"/>
      <w:numFmt w:val="bullet"/>
      <w:lvlText w:val="o"/>
      <w:lvlJc w:val="left"/>
      <w:pPr>
        <w:ind w:left="5760" w:hanging="360"/>
      </w:pPr>
      <w:rPr>
        <w:rFonts w:ascii="Courier New" w:hAnsi="Courier New" w:cs="Courier New" w:hint="default"/>
      </w:rPr>
    </w:lvl>
    <w:lvl w:ilvl="8" w:tplc="83EC5B1E" w:tentative="1">
      <w:start w:val="1"/>
      <w:numFmt w:val="bullet"/>
      <w:lvlText w:val=""/>
      <w:lvlJc w:val="left"/>
      <w:pPr>
        <w:ind w:left="6480" w:hanging="360"/>
      </w:pPr>
      <w:rPr>
        <w:rFonts w:ascii="Wingdings" w:hAnsi="Wingdings" w:hint="default"/>
      </w:rPr>
    </w:lvl>
  </w:abstractNum>
  <w:abstractNum w:abstractNumId="22" w15:restartNumberingAfterBreak="0">
    <w:nsid w:val="4FEA791F"/>
    <w:multiLevelType w:val="hybridMultilevel"/>
    <w:tmpl w:val="BF2C73D6"/>
    <w:lvl w:ilvl="0" w:tplc="1EBC64D2">
      <w:start w:val="1"/>
      <w:numFmt w:val="decimal"/>
      <w:lvlText w:val="%1."/>
      <w:lvlJc w:val="left"/>
      <w:pPr>
        <w:ind w:left="360" w:hanging="360"/>
      </w:pPr>
    </w:lvl>
    <w:lvl w:ilvl="1" w:tplc="451E0496" w:tentative="1">
      <w:start w:val="1"/>
      <w:numFmt w:val="lowerLetter"/>
      <w:lvlText w:val="%2."/>
      <w:lvlJc w:val="left"/>
      <w:pPr>
        <w:ind w:left="1080" w:hanging="360"/>
      </w:pPr>
    </w:lvl>
    <w:lvl w:ilvl="2" w:tplc="4956C1D8" w:tentative="1">
      <w:start w:val="1"/>
      <w:numFmt w:val="lowerRoman"/>
      <w:lvlText w:val="%3."/>
      <w:lvlJc w:val="right"/>
      <w:pPr>
        <w:ind w:left="1800" w:hanging="180"/>
      </w:pPr>
    </w:lvl>
    <w:lvl w:ilvl="3" w:tplc="0E448228" w:tentative="1">
      <w:start w:val="1"/>
      <w:numFmt w:val="decimal"/>
      <w:lvlText w:val="%4."/>
      <w:lvlJc w:val="left"/>
      <w:pPr>
        <w:ind w:left="2520" w:hanging="360"/>
      </w:pPr>
    </w:lvl>
    <w:lvl w:ilvl="4" w:tplc="A306BCF2" w:tentative="1">
      <w:start w:val="1"/>
      <w:numFmt w:val="lowerLetter"/>
      <w:lvlText w:val="%5."/>
      <w:lvlJc w:val="left"/>
      <w:pPr>
        <w:ind w:left="3240" w:hanging="360"/>
      </w:pPr>
    </w:lvl>
    <w:lvl w:ilvl="5" w:tplc="3FB44F00" w:tentative="1">
      <w:start w:val="1"/>
      <w:numFmt w:val="lowerRoman"/>
      <w:lvlText w:val="%6."/>
      <w:lvlJc w:val="right"/>
      <w:pPr>
        <w:ind w:left="3960" w:hanging="180"/>
      </w:pPr>
    </w:lvl>
    <w:lvl w:ilvl="6" w:tplc="2474BB1E" w:tentative="1">
      <w:start w:val="1"/>
      <w:numFmt w:val="decimal"/>
      <w:lvlText w:val="%7."/>
      <w:lvlJc w:val="left"/>
      <w:pPr>
        <w:ind w:left="4680" w:hanging="360"/>
      </w:pPr>
    </w:lvl>
    <w:lvl w:ilvl="7" w:tplc="052E1C44" w:tentative="1">
      <w:start w:val="1"/>
      <w:numFmt w:val="lowerLetter"/>
      <w:lvlText w:val="%8."/>
      <w:lvlJc w:val="left"/>
      <w:pPr>
        <w:ind w:left="5400" w:hanging="360"/>
      </w:pPr>
    </w:lvl>
    <w:lvl w:ilvl="8" w:tplc="DEE81598" w:tentative="1">
      <w:start w:val="1"/>
      <w:numFmt w:val="lowerRoman"/>
      <w:lvlText w:val="%9."/>
      <w:lvlJc w:val="right"/>
      <w:pPr>
        <w:ind w:left="6120" w:hanging="180"/>
      </w:pPr>
    </w:lvl>
  </w:abstractNum>
  <w:abstractNum w:abstractNumId="23" w15:restartNumberingAfterBreak="0">
    <w:nsid w:val="69733299"/>
    <w:multiLevelType w:val="hybridMultilevel"/>
    <w:tmpl w:val="D4C2C436"/>
    <w:lvl w:ilvl="0" w:tplc="8898B494">
      <w:start w:val="1"/>
      <w:numFmt w:val="decimal"/>
      <w:lvlText w:val="%1."/>
      <w:lvlJc w:val="left"/>
      <w:pPr>
        <w:ind w:left="720" w:hanging="360"/>
      </w:pPr>
      <w:rPr>
        <w:rFonts w:hint="default"/>
      </w:rPr>
    </w:lvl>
    <w:lvl w:ilvl="1" w:tplc="128A74CC" w:tentative="1">
      <w:start w:val="1"/>
      <w:numFmt w:val="lowerLetter"/>
      <w:lvlText w:val="%2."/>
      <w:lvlJc w:val="left"/>
      <w:pPr>
        <w:ind w:left="1440" w:hanging="360"/>
      </w:pPr>
    </w:lvl>
    <w:lvl w:ilvl="2" w:tplc="3168B35C" w:tentative="1">
      <w:start w:val="1"/>
      <w:numFmt w:val="lowerRoman"/>
      <w:lvlText w:val="%3."/>
      <w:lvlJc w:val="right"/>
      <w:pPr>
        <w:ind w:left="2160" w:hanging="180"/>
      </w:pPr>
    </w:lvl>
    <w:lvl w:ilvl="3" w:tplc="5CF48A9C" w:tentative="1">
      <w:start w:val="1"/>
      <w:numFmt w:val="decimal"/>
      <w:lvlText w:val="%4."/>
      <w:lvlJc w:val="left"/>
      <w:pPr>
        <w:ind w:left="2880" w:hanging="360"/>
      </w:pPr>
    </w:lvl>
    <w:lvl w:ilvl="4" w:tplc="01A8D95E" w:tentative="1">
      <w:start w:val="1"/>
      <w:numFmt w:val="lowerLetter"/>
      <w:lvlText w:val="%5."/>
      <w:lvlJc w:val="left"/>
      <w:pPr>
        <w:ind w:left="3600" w:hanging="360"/>
      </w:pPr>
    </w:lvl>
    <w:lvl w:ilvl="5" w:tplc="6CCC69BE" w:tentative="1">
      <w:start w:val="1"/>
      <w:numFmt w:val="lowerRoman"/>
      <w:lvlText w:val="%6."/>
      <w:lvlJc w:val="right"/>
      <w:pPr>
        <w:ind w:left="4320" w:hanging="180"/>
      </w:pPr>
    </w:lvl>
    <w:lvl w:ilvl="6" w:tplc="FA70413C" w:tentative="1">
      <w:start w:val="1"/>
      <w:numFmt w:val="decimal"/>
      <w:lvlText w:val="%7."/>
      <w:lvlJc w:val="left"/>
      <w:pPr>
        <w:ind w:left="5040" w:hanging="360"/>
      </w:pPr>
    </w:lvl>
    <w:lvl w:ilvl="7" w:tplc="2B362C76" w:tentative="1">
      <w:start w:val="1"/>
      <w:numFmt w:val="lowerLetter"/>
      <w:lvlText w:val="%8."/>
      <w:lvlJc w:val="left"/>
      <w:pPr>
        <w:ind w:left="5760" w:hanging="360"/>
      </w:pPr>
    </w:lvl>
    <w:lvl w:ilvl="8" w:tplc="149AC240" w:tentative="1">
      <w:start w:val="1"/>
      <w:numFmt w:val="lowerRoman"/>
      <w:lvlText w:val="%9."/>
      <w:lvlJc w:val="right"/>
      <w:pPr>
        <w:ind w:left="6480" w:hanging="180"/>
      </w:pPr>
    </w:lvl>
  </w:abstractNum>
  <w:abstractNum w:abstractNumId="24" w15:restartNumberingAfterBreak="0">
    <w:nsid w:val="6C9D0C7C"/>
    <w:multiLevelType w:val="hybridMultilevel"/>
    <w:tmpl w:val="26E0B2E4"/>
    <w:lvl w:ilvl="0" w:tplc="655AAFB4">
      <w:start w:val="1"/>
      <w:numFmt w:val="decimal"/>
      <w:lvlText w:val="%1."/>
      <w:lvlJc w:val="left"/>
      <w:pPr>
        <w:ind w:left="360" w:hanging="360"/>
      </w:pPr>
      <w:rPr>
        <w:rFonts w:hint="default"/>
      </w:rPr>
    </w:lvl>
    <w:lvl w:ilvl="1" w:tplc="39E2052A" w:tentative="1">
      <w:start w:val="1"/>
      <w:numFmt w:val="lowerLetter"/>
      <w:lvlText w:val="%2."/>
      <w:lvlJc w:val="left"/>
      <w:pPr>
        <w:ind w:left="1080" w:hanging="360"/>
      </w:pPr>
    </w:lvl>
    <w:lvl w:ilvl="2" w:tplc="6D7A800A" w:tentative="1">
      <w:start w:val="1"/>
      <w:numFmt w:val="lowerRoman"/>
      <w:lvlText w:val="%3."/>
      <w:lvlJc w:val="right"/>
      <w:pPr>
        <w:ind w:left="1800" w:hanging="180"/>
      </w:pPr>
    </w:lvl>
    <w:lvl w:ilvl="3" w:tplc="7562942A" w:tentative="1">
      <w:start w:val="1"/>
      <w:numFmt w:val="decimal"/>
      <w:lvlText w:val="%4."/>
      <w:lvlJc w:val="left"/>
      <w:pPr>
        <w:ind w:left="2520" w:hanging="360"/>
      </w:pPr>
    </w:lvl>
    <w:lvl w:ilvl="4" w:tplc="814CAC3C" w:tentative="1">
      <w:start w:val="1"/>
      <w:numFmt w:val="lowerLetter"/>
      <w:lvlText w:val="%5."/>
      <w:lvlJc w:val="left"/>
      <w:pPr>
        <w:ind w:left="3240" w:hanging="360"/>
      </w:pPr>
    </w:lvl>
    <w:lvl w:ilvl="5" w:tplc="0BC85444" w:tentative="1">
      <w:start w:val="1"/>
      <w:numFmt w:val="lowerRoman"/>
      <w:lvlText w:val="%6."/>
      <w:lvlJc w:val="right"/>
      <w:pPr>
        <w:ind w:left="3960" w:hanging="180"/>
      </w:pPr>
    </w:lvl>
    <w:lvl w:ilvl="6" w:tplc="1FCAE412" w:tentative="1">
      <w:start w:val="1"/>
      <w:numFmt w:val="decimal"/>
      <w:lvlText w:val="%7."/>
      <w:lvlJc w:val="left"/>
      <w:pPr>
        <w:ind w:left="4680" w:hanging="360"/>
      </w:pPr>
    </w:lvl>
    <w:lvl w:ilvl="7" w:tplc="18168A0C" w:tentative="1">
      <w:start w:val="1"/>
      <w:numFmt w:val="lowerLetter"/>
      <w:lvlText w:val="%8."/>
      <w:lvlJc w:val="left"/>
      <w:pPr>
        <w:ind w:left="5400" w:hanging="360"/>
      </w:pPr>
    </w:lvl>
    <w:lvl w:ilvl="8" w:tplc="6A9441E2" w:tentative="1">
      <w:start w:val="1"/>
      <w:numFmt w:val="lowerRoman"/>
      <w:lvlText w:val="%9."/>
      <w:lvlJc w:val="right"/>
      <w:pPr>
        <w:ind w:left="6120" w:hanging="180"/>
      </w:pPr>
    </w:lvl>
  </w:abstractNum>
  <w:abstractNum w:abstractNumId="25" w15:restartNumberingAfterBreak="0">
    <w:nsid w:val="6F5905C4"/>
    <w:multiLevelType w:val="hybridMultilevel"/>
    <w:tmpl w:val="442475BE"/>
    <w:lvl w:ilvl="0" w:tplc="AFDAC714">
      <w:start w:val="1"/>
      <w:numFmt w:val="decimal"/>
      <w:lvlText w:val="%1."/>
      <w:lvlJc w:val="left"/>
      <w:pPr>
        <w:ind w:left="720" w:hanging="360"/>
      </w:pPr>
    </w:lvl>
    <w:lvl w:ilvl="1" w:tplc="02D4B78C" w:tentative="1">
      <w:start w:val="1"/>
      <w:numFmt w:val="lowerLetter"/>
      <w:lvlText w:val="%2."/>
      <w:lvlJc w:val="left"/>
      <w:pPr>
        <w:ind w:left="1440" w:hanging="360"/>
      </w:pPr>
    </w:lvl>
    <w:lvl w:ilvl="2" w:tplc="E85CA514" w:tentative="1">
      <w:start w:val="1"/>
      <w:numFmt w:val="lowerRoman"/>
      <w:lvlText w:val="%3."/>
      <w:lvlJc w:val="right"/>
      <w:pPr>
        <w:ind w:left="2160" w:hanging="180"/>
      </w:pPr>
    </w:lvl>
    <w:lvl w:ilvl="3" w:tplc="86E45D60" w:tentative="1">
      <w:start w:val="1"/>
      <w:numFmt w:val="decimal"/>
      <w:lvlText w:val="%4."/>
      <w:lvlJc w:val="left"/>
      <w:pPr>
        <w:ind w:left="2880" w:hanging="360"/>
      </w:pPr>
    </w:lvl>
    <w:lvl w:ilvl="4" w:tplc="95D6AA38" w:tentative="1">
      <w:start w:val="1"/>
      <w:numFmt w:val="lowerLetter"/>
      <w:lvlText w:val="%5."/>
      <w:lvlJc w:val="left"/>
      <w:pPr>
        <w:ind w:left="3600" w:hanging="360"/>
      </w:pPr>
    </w:lvl>
    <w:lvl w:ilvl="5" w:tplc="BB344E26" w:tentative="1">
      <w:start w:val="1"/>
      <w:numFmt w:val="lowerRoman"/>
      <w:lvlText w:val="%6."/>
      <w:lvlJc w:val="right"/>
      <w:pPr>
        <w:ind w:left="4320" w:hanging="180"/>
      </w:pPr>
    </w:lvl>
    <w:lvl w:ilvl="6" w:tplc="82C2CEC8" w:tentative="1">
      <w:start w:val="1"/>
      <w:numFmt w:val="decimal"/>
      <w:lvlText w:val="%7."/>
      <w:lvlJc w:val="left"/>
      <w:pPr>
        <w:ind w:left="5040" w:hanging="360"/>
      </w:pPr>
    </w:lvl>
    <w:lvl w:ilvl="7" w:tplc="7422C8AE" w:tentative="1">
      <w:start w:val="1"/>
      <w:numFmt w:val="lowerLetter"/>
      <w:lvlText w:val="%8."/>
      <w:lvlJc w:val="left"/>
      <w:pPr>
        <w:ind w:left="5760" w:hanging="360"/>
      </w:pPr>
    </w:lvl>
    <w:lvl w:ilvl="8" w:tplc="5B7AB6CA" w:tentative="1">
      <w:start w:val="1"/>
      <w:numFmt w:val="lowerRoman"/>
      <w:lvlText w:val="%9."/>
      <w:lvlJc w:val="right"/>
      <w:pPr>
        <w:ind w:left="6480" w:hanging="180"/>
      </w:pPr>
    </w:lvl>
  </w:abstractNum>
  <w:abstractNum w:abstractNumId="26" w15:restartNumberingAfterBreak="0">
    <w:nsid w:val="76C36963"/>
    <w:multiLevelType w:val="hybridMultilevel"/>
    <w:tmpl w:val="6F80E53A"/>
    <w:lvl w:ilvl="0" w:tplc="7A6AA2EA">
      <w:start w:val="1"/>
      <w:numFmt w:val="bullet"/>
      <w:lvlText w:val=""/>
      <w:lvlJc w:val="left"/>
      <w:pPr>
        <w:ind w:left="1080" w:hanging="360"/>
      </w:pPr>
      <w:rPr>
        <w:rFonts w:ascii="Symbol" w:hAnsi="Symbol" w:hint="default"/>
      </w:rPr>
    </w:lvl>
    <w:lvl w:ilvl="1" w:tplc="63A40CDA" w:tentative="1">
      <w:start w:val="1"/>
      <w:numFmt w:val="bullet"/>
      <w:lvlText w:val="o"/>
      <w:lvlJc w:val="left"/>
      <w:pPr>
        <w:ind w:left="1800" w:hanging="360"/>
      </w:pPr>
      <w:rPr>
        <w:rFonts w:ascii="Courier New" w:hAnsi="Courier New" w:cs="Courier New" w:hint="default"/>
      </w:rPr>
    </w:lvl>
    <w:lvl w:ilvl="2" w:tplc="6944DBEC" w:tentative="1">
      <w:start w:val="1"/>
      <w:numFmt w:val="bullet"/>
      <w:lvlText w:val=""/>
      <w:lvlJc w:val="left"/>
      <w:pPr>
        <w:ind w:left="2520" w:hanging="360"/>
      </w:pPr>
      <w:rPr>
        <w:rFonts w:ascii="Wingdings" w:hAnsi="Wingdings" w:hint="default"/>
      </w:rPr>
    </w:lvl>
    <w:lvl w:ilvl="3" w:tplc="6890BF78" w:tentative="1">
      <w:start w:val="1"/>
      <w:numFmt w:val="bullet"/>
      <w:lvlText w:val=""/>
      <w:lvlJc w:val="left"/>
      <w:pPr>
        <w:ind w:left="3240" w:hanging="360"/>
      </w:pPr>
      <w:rPr>
        <w:rFonts w:ascii="Symbol" w:hAnsi="Symbol" w:hint="default"/>
      </w:rPr>
    </w:lvl>
    <w:lvl w:ilvl="4" w:tplc="D53C0F56" w:tentative="1">
      <w:start w:val="1"/>
      <w:numFmt w:val="bullet"/>
      <w:lvlText w:val="o"/>
      <w:lvlJc w:val="left"/>
      <w:pPr>
        <w:ind w:left="3960" w:hanging="360"/>
      </w:pPr>
      <w:rPr>
        <w:rFonts w:ascii="Courier New" w:hAnsi="Courier New" w:cs="Courier New" w:hint="default"/>
      </w:rPr>
    </w:lvl>
    <w:lvl w:ilvl="5" w:tplc="A24CD900" w:tentative="1">
      <w:start w:val="1"/>
      <w:numFmt w:val="bullet"/>
      <w:lvlText w:val=""/>
      <w:lvlJc w:val="left"/>
      <w:pPr>
        <w:ind w:left="4680" w:hanging="360"/>
      </w:pPr>
      <w:rPr>
        <w:rFonts w:ascii="Wingdings" w:hAnsi="Wingdings" w:hint="default"/>
      </w:rPr>
    </w:lvl>
    <w:lvl w:ilvl="6" w:tplc="51189C68" w:tentative="1">
      <w:start w:val="1"/>
      <w:numFmt w:val="bullet"/>
      <w:lvlText w:val=""/>
      <w:lvlJc w:val="left"/>
      <w:pPr>
        <w:ind w:left="5400" w:hanging="360"/>
      </w:pPr>
      <w:rPr>
        <w:rFonts w:ascii="Symbol" w:hAnsi="Symbol" w:hint="default"/>
      </w:rPr>
    </w:lvl>
    <w:lvl w:ilvl="7" w:tplc="A7AC1F16" w:tentative="1">
      <w:start w:val="1"/>
      <w:numFmt w:val="bullet"/>
      <w:lvlText w:val="o"/>
      <w:lvlJc w:val="left"/>
      <w:pPr>
        <w:ind w:left="6120" w:hanging="360"/>
      </w:pPr>
      <w:rPr>
        <w:rFonts w:ascii="Courier New" w:hAnsi="Courier New" w:cs="Courier New" w:hint="default"/>
      </w:rPr>
    </w:lvl>
    <w:lvl w:ilvl="8" w:tplc="CF8AA196" w:tentative="1">
      <w:start w:val="1"/>
      <w:numFmt w:val="bullet"/>
      <w:lvlText w:val=""/>
      <w:lvlJc w:val="left"/>
      <w:pPr>
        <w:ind w:left="6840" w:hanging="360"/>
      </w:pPr>
      <w:rPr>
        <w:rFonts w:ascii="Wingdings" w:hAnsi="Wingdings" w:hint="default"/>
      </w:rPr>
    </w:lvl>
  </w:abstractNum>
  <w:abstractNum w:abstractNumId="27" w15:restartNumberingAfterBreak="0">
    <w:nsid w:val="78150E7A"/>
    <w:multiLevelType w:val="hybridMultilevel"/>
    <w:tmpl w:val="01266BCA"/>
    <w:lvl w:ilvl="0" w:tplc="F1FC1538">
      <w:start w:val="1"/>
      <w:numFmt w:val="decimal"/>
      <w:lvlText w:val="%1."/>
      <w:lvlJc w:val="left"/>
      <w:pPr>
        <w:ind w:left="360" w:hanging="360"/>
      </w:pPr>
      <w:rPr>
        <w:rFonts w:ascii="Verdana" w:hAnsi="Verdana" w:cs="Calibri" w:hint="default"/>
        <w:sz w:val="18"/>
      </w:rPr>
    </w:lvl>
    <w:lvl w:ilvl="1" w:tplc="431872BA" w:tentative="1">
      <w:start w:val="1"/>
      <w:numFmt w:val="lowerLetter"/>
      <w:lvlText w:val="%2."/>
      <w:lvlJc w:val="left"/>
      <w:pPr>
        <w:ind w:left="1080" w:hanging="360"/>
      </w:pPr>
    </w:lvl>
    <w:lvl w:ilvl="2" w:tplc="C3701084" w:tentative="1">
      <w:start w:val="1"/>
      <w:numFmt w:val="lowerRoman"/>
      <w:lvlText w:val="%3."/>
      <w:lvlJc w:val="right"/>
      <w:pPr>
        <w:ind w:left="1800" w:hanging="180"/>
      </w:pPr>
    </w:lvl>
    <w:lvl w:ilvl="3" w:tplc="F50C7AAA" w:tentative="1">
      <w:start w:val="1"/>
      <w:numFmt w:val="decimal"/>
      <w:lvlText w:val="%4."/>
      <w:lvlJc w:val="left"/>
      <w:pPr>
        <w:ind w:left="2520" w:hanging="360"/>
      </w:pPr>
    </w:lvl>
    <w:lvl w:ilvl="4" w:tplc="3A86A7B2" w:tentative="1">
      <w:start w:val="1"/>
      <w:numFmt w:val="lowerLetter"/>
      <w:lvlText w:val="%5."/>
      <w:lvlJc w:val="left"/>
      <w:pPr>
        <w:ind w:left="3240" w:hanging="360"/>
      </w:pPr>
    </w:lvl>
    <w:lvl w:ilvl="5" w:tplc="F03A86B2" w:tentative="1">
      <w:start w:val="1"/>
      <w:numFmt w:val="lowerRoman"/>
      <w:lvlText w:val="%6."/>
      <w:lvlJc w:val="right"/>
      <w:pPr>
        <w:ind w:left="3960" w:hanging="180"/>
      </w:pPr>
    </w:lvl>
    <w:lvl w:ilvl="6" w:tplc="E7D6A1C4" w:tentative="1">
      <w:start w:val="1"/>
      <w:numFmt w:val="decimal"/>
      <w:lvlText w:val="%7."/>
      <w:lvlJc w:val="left"/>
      <w:pPr>
        <w:ind w:left="4680" w:hanging="360"/>
      </w:pPr>
    </w:lvl>
    <w:lvl w:ilvl="7" w:tplc="7DB0303C" w:tentative="1">
      <w:start w:val="1"/>
      <w:numFmt w:val="lowerLetter"/>
      <w:lvlText w:val="%8."/>
      <w:lvlJc w:val="left"/>
      <w:pPr>
        <w:ind w:left="5400" w:hanging="360"/>
      </w:pPr>
    </w:lvl>
    <w:lvl w:ilvl="8" w:tplc="D9A2C026" w:tentative="1">
      <w:start w:val="1"/>
      <w:numFmt w:val="lowerRoman"/>
      <w:lvlText w:val="%9."/>
      <w:lvlJc w:val="right"/>
      <w:pPr>
        <w:ind w:left="6120" w:hanging="180"/>
      </w:pPr>
    </w:lvl>
  </w:abstractNum>
  <w:abstractNum w:abstractNumId="28" w15:restartNumberingAfterBreak="0">
    <w:nsid w:val="7AD1054D"/>
    <w:multiLevelType w:val="hybridMultilevel"/>
    <w:tmpl w:val="9C062306"/>
    <w:lvl w:ilvl="0" w:tplc="92B82494">
      <w:start w:val="1"/>
      <w:numFmt w:val="decimal"/>
      <w:lvlText w:val="%1."/>
      <w:lvlJc w:val="left"/>
      <w:pPr>
        <w:ind w:left="720" w:hanging="360"/>
      </w:pPr>
      <w:rPr>
        <w:rFonts w:ascii="Verdana" w:hAnsi="Verdana" w:cs="Calibri" w:hint="default"/>
        <w:sz w:val="18"/>
      </w:rPr>
    </w:lvl>
    <w:lvl w:ilvl="1" w:tplc="8376CCAA" w:tentative="1">
      <w:start w:val="1"/>
      <w:numFmt w:val="lowerLetter"/>
      <w:lvlText w:val="%2."/>
      <w:lvlJc w:val="left"/>
      <w:pPr>
        <w:ind w:left="1440" w:hanging="360"/>
      </w:pPr>
    </w:lvl>
    <w:lvl w:ilvl="2" w:tplc="25A8E092" w:tentative="1">
      <w:start w:val="1"/>
      <w:numFmt w:val="lowerRoman"/>
      <w:lvlText w:val="%3."/>
      <w:lvlJc w:val="right"/>
      <w:pPr>
        <w:ind w:left="2160" w:hanging="180"/>
      </w:pPr>
    </w:lvl>
    <w:lvl w:ilvl="3" w:tplc="D67AC72A" w:tentative="1">
      <w:start w:val="1"/>
      <w:numFmt w:val="decimal"/>
      <w:lvlText w:val="%4."/>
      <w:lvlJc w:val="left"/>
      <w:pPr>
        <w:ind w:left="2880" w:hanging="360"/>
      </w:pPr>
    </w:lvl>
    <w:lvl w:ilvl="4" w:tplc="3962E454" w:tentative="1">
      <w:start w:val="1"/>
      <w:numFmt w:val="lowerLetter"/>
      <w:lvlText w:val="%5."/>
      <w:lvlJc w:val="left"/>
      <w:pPr>
        <w:ind w:left="3600" w:hanging="360"/>
      </w:pPr>
    </w:lvl>
    <w:lvl w:ilvl="5" w:tplc="E8E06284" w:tentative="1">
      <w:start w:val="1"/>
      <w:numFmt w:val="lowerRoman"/>
      <w:lvlText w:val="%6."/>
      <w:lvlJc w:val="right"/>
      <w:pPr>
        <w:ind w:left="4320" w:hanging="180"/>
      </w:pPr>
    </w:lvl>
    <w:lvl w:ilvl="6" w:tplc="E5DE32A6" w:tentative="1">
      <w:start w:val="1"/>
      <w:numFmt w:val="decimal"/>
      <w:lvlText w:val="%7."/>
      <w:lvlJc w:val="left"/>
      <w:pPr>
        <w:ind w:left="5040" w:hanging="360"/>
      </w:pPr>
    </w:lvl>
    <w:lvl w:ilvl="7" w:tplc="7368F8E8" w:tentative="1">
      <w:start w:val="1"/>
      <w:numFmt w:val="lowerLetter"/>
      <w:lvlText w:val="%8."/>
      <w:lvlJc w:val="left"/>
      <w:pPr>
        <w:ind w:left="5760" w:hanging="360"/>
      </w:pPr>
    </w:lvl>
    <w:lvl w:ilvl="8" w:tplc="8702F4BA" w:tentative="1">
      <w:start w:val="1"/>
      <w:numFmt w:val="lowerRoman"/>
      <w:lvlText w:val="%9."/>
      <w:lvlJc w:val="right"/>
      <w:pPr>
        <w:ind w:left="6480" w:hanging="180"/>
      </w:pPr>
    </w:lvl>
  </w:abstractNum>
  <w:num w:numId="1" w16cid:durableId="1219321012">
    <w:abstractNumId w:val="0"/>
  </w:num>
  <w:num w:numId="2" w16cid:durableId="1387559962">
    <w:abstractNumId w:val="1"/>
  </w:num>
  <w:num w:numId="3" w16cid:durableId="2110272909">
    <w:abstractNumId w:val="2"/>
  </w:num>
  <w:num w:numId="4" w16cid:durableId="1759641735">
    <w:abstractNumId w:val="3"/>
  </w:num>
  <w:num w:numId="5" w16cid:durableId="1580602828">
    <w:abstractNumId w:val="4"/>
  </w:num>
  <w:num w:numId="6" w16cid:durableId="1853955867">
    <w:abstractNumId w:val="5"/>
  </w:num>
  <w:num w:numId="7" w16cid:durableId="438724529">
    <w:abstractNumId w:val="28"/>
  </w:num>
  <w:num w:numId="8" w16cid:durableId="548032955">
    <w:abstractNumId w:val="27"/>
  </w:num>
  <w:num w:numId="9" w16cid:durableId="2095475238">
    <w:abstractNumId w:val="18"/>
  </w:num>
  <w:num w:numId="10" w16cid:durableId="414056753">
    <w:abstractNumId w:val="11"/>
  </w:num>
  <w:num w:numId="11" w16cid:durableId="190798893">
    <w:abstractNumId w:val="23"/>
  </w:num>
  <w:num w:numId="12" w16cid:durableId="1268538022">
    <w:abstractNumId w:val="24"/>
  </w:num>
  <w:num w:numId="13" w16cid:durableId="1992058626">
    <w:abstractNumId w:val="10"/>
  </w:num>
  <w:num w:numId="14" w16cid:durableId="875240077">
    <w:abstractNumId w:val="22"/>
  </w:num>
  <w:num w:numId="15" w16cid:durableId="2057897455">
    <w:abstractNumId w:val="14"/>
  </w:num>
  <w:num w:numId="16" w16cid:durableId="294063099">
    <w:abstractNumId w:val="17"/>
  </w:num>
  <w:num w:numId="17" w16cid:durableId="1816145647">
    <w:abstractNumId w:val="7"/>
  </w:num>
  <w:num w:numId="18" w16cid:durableId="1514145104">
    <w:abstractNumId w:val="8"/>
  </w:num>
  <w:num w:numId="19" w16cid:durableId="1206681152">
    <w:abstractNumId w:val="12"/>
  </w:num>
  <w:num w:numId="20" w16cid:durableId="793214921">
    <w:abstractNumId w:val="20"/>
  </w:num>
  <w:num w:numId="21" w16cid:durableId="1999075190">
    <w:abstractNumId w:val="25"/>
  </w:num>
  <w:num w:numId="22" w16cid:durableId="1053577533">
    <w:abstractNumId w:val="26"/>
  </w:num>
  <w:num w:numId="23" w16cid:durableId="1010720229">
    <w:abstractNumId w:val="16"/>
  </w:num>
  <w:num w:numId="24" w16cid:durableId="239877090">
    <w:abstractNumId w:val="9"/>
  </w:num>
  <w:num w:numId="25" w16cid:durableId="1612930444">
    <w:abstractNumId w:val="13"/>
  </w:num>
  <w:num w:numId="26" w16cid:durableId="120536455">
    <w:abstractNumId w:val="21"/>
  </w:num>
  <w:num w:numId="27" w16cid:durableId="21782993">
    <w:abstractNumId w:val="19"/>
  </w:num>
  <w:num w:numId="28" w16cid:durableId="509222729">
    <w:abstractNumId w:val="6"/>
  </w:num>
  <w:num w:numId="29" w16cid:durableId="11199545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3B"/>
    <w:rsid w:val="00004395"/>
    <w:rsid w:val="00013FB5"/>
    <w:rsid w:val="00022A33"/>
    <w:rsid w:val="0003030F"/>
    <w:rsid w:val="00032BB4"/>
    <w:rsid w:val="00036D30"/>
    <w:rsid w:val="000411DE"/>
    <w:rsid w:val="0004141A"/>
    <w:rsid w:val="0004171B"/>
    <w:rsid w:val="00062129"/>
    <w:rsid w:val="00064181"/>
    <w:rsid w:val="00065AB2"/>
    <w:rsid w:val="00075CC8"/>
    <w:rsid w:val="0008133B"/>
    <w:rsid w:val="0008186C"/>
    <w:rsid w:val="000825D0"/>
    <w:rsid w:val="00084AA0"/>
    <w:rsid w:val="00085BA4"/>
    <w:rsid w:val="00086C40"/>
    <w:rsid w:val="000A4376"/>
    <w:rsid w:val="000B25B2"/>
    <w:rsid w:val="000B4077"/>
    <w:rsid w:val="000B58EF"/>
    <w:rsid w:val="000C4E09"/>
    <w:rsid w:val="000E27B9"/>
    <w:rsid w:val="000F37D2"/>
    <w:rsid w:val="00106FCF"/>
    <w:rsid w:val="0012218F"/>
    <w:rsid w:val="0012711A"/>
    <w:rsid w:val="001300DC"/>
    <w:rsid w:val="001500E8"/>
    <w:rsid w:val="001762E1"/>
    <w:rsid w:val="00176B8E"/>
    <w:rsid w:val="00187A45"/>
    <w:rsid w:val="001934A3"/>
    <w:rsid w:val="001A165C"/>
    <w:rsid w:val="001C1353"/>
    <w:rsid w:val="001D5F56"/>
    <w:rsid w:val="001D6027"/>
    <w:rsid w:val="001F3A2D"/>
    <w:rsid w:val="001F4F87"/>
    <w:rsid w:val="0021420C"/>
    <w:rsid w:val="002262D1"/>
    <w:rsid w:val="00233235"/>
    <w:rsid w:val="00236735"/>
    <w:rsid w:val="00243476"/>
    <w:rsid w:val="00260346"/>
    <w:rsid w:val="002829B8"/>
    <w:rsid w:val="00292E67"/>
    <w:rsid w:val="002935B5"/>
    <w:rsid w:val="002A1D8C"/>
    <w:rsid w:val="002A4D0C"/>
    <w:rsid w:val="002B1EB4"/>
    <w:rsid w:val="002B64CF"/>
    <w:rsid w:val="002B687F"/>
    <w:rsid w:val="002D51FD"/>
    <w:rsid w:val="002E1B5F"/>
    <w:rsid w:val="002E56F3"/>
    <w:rsid w:val="002F2766"/>
    <w:rsid w:val="002F45DE"/>
    <w:rsid w:val="0031257D"/>
    <w:rsid w:val="00313ABF"/>
    <w:rsid w:val="003249BE"/>
    <w:rsid w:val="00345D11"/>
    <w:rsid w:val="00346F28"/>
    <w:rsid w:val="003559B1"/>
    <w:rsid w:val="003617CF"/>
    <w:rsid w:val="00367171"/>
    <w:rsid w:val="003708C9"/>
    <w:rsid w:val="0037765A"/>
    <w:rsid w:val="00394ACF"/>
    <w:rsid w:val="003B33E0"/>
    <w:rsid w:val="003E2A3E"/>
    <w:rsid w:val="003F254C"/>
    <w:rsid w:val="003F5F3D"/>
    <w:rsid w:val="003F5F4A"/>
    <w:rsid w:val="004171F1"/>
    <w:rsid w:val="00427E88"/>
    <w:rsid w:val="004354CF"/>
    <w:rsid w:val="00447FF2"/>
    <w:rsid w:val="00450819"/>
    <w:rsid w:val="0045183B"/>
    <w:rsid w:val="00465FAE"/>
    <w:rsid w:val="00466883"/>
    <w:rsid w:val="004712F4"/>
    <w:rsid w:val="00472E88"/>
    <w:rsid w:val="00483E8D"/>
    <w:rsid w:val="00486964"/>
    <w:rsid w:val="004872A3"/>
    <w:rsid w:val="004930D6"/>
    <w:rsid w:val="004973C2"/>
    <w:rsid w:val="004B5E81"/>
    <w:rsid w:val="004C0E47"/>
    <w:rsid w:val="004C201A"/>
    <w:rsid w:val="004C354B"/>
    <w:rsid w:val="004D4B3F"/>
    <w:rsid w:val="004D4C9D"/>
    <w:rsid w:val="004D7D01"/>
    <w:rsid w:val="004E0865"/>
    <w:rsid w:val="004E2A2C"/>
    <w:rsid w:val="004E398F"/>
    <w:rsid w:val="004E3E73"/>
    <w:rsid w:val="004E7F41"/>
    <w:rsid w:val="00500509"/>
    <w:rsid w:val="00504BA1"/>
    <w:rsid w:val="00510D7A"/>
    <w:rsid w:val="00513AEB"/>
    <w:rsid w:val="00530BD4"/>
    <w:rsid w:val="00531BB4"/>
    <w:rsid w:val="00532752"/>
    <w:rsid w:val="00532794"/>
    <w:rsid w:val="00535AC7"/>
    <w:rsid w:val="00537416"/>
    <w:rsid w:val="0055165D"/>
    <w:rsid w:val="00555C08"/>
    <w:rsid w:val="00561103"/>
    <w:rsid w:val="00566129"/>
    <w:rsid w:val="00566508"/>
    <w:rsid w:val="0057425F"/>
    <w:rsid w:val="00575A6F"/>
    <w:rsid w:val="00591A0B"/>
    <w:rsid w:val="005C29C0"/>
    <w:rsid w:val="005C32D0"/>
    <w:rsid w:val="005D4B57"/>
    <w:rsid w:val="005E0361"/>
    <w:rsid w:val="005E113C"/>
    <w:rsid w:val="005E3195"/>
    <w:rsid w:val="005E3FE1"/>
    <w:rsid w:val="005F09E6"/>
    <w:rsid w:val="00601693"/>
    <w:rsid w:val="00604268"/>
    <w:rsid w:val="00605AE4"/>
    <w:rsid w:val="006271F7"/>
    <w:rsid w:val="00633D05"/>
    <w:rsid w:val="00645641"/>
    <w:rsid w:val="0064665C"/>
    <w:rsid w:val="0065136F"/>
    <w:rsid w:val="006557F7"/>
    <w:rsid w:val="00657123"/>
    <w:rsid w:val="00664865"/>
    <w:rsid w:val="00666586"/>
    <w:rsid w:val="006777F6"/>
    <w:rsid w:val="006778EC"/>
    <w:rsid w:val="00683C10"/>
    <w:rsid w:val="006847C1"/>
    <w:rsid w:val="006855C9"/>
    <w:rsid w:val="00697066"/>
    <w:rsid w:val="006A0B32"/>
    <w:rsid w:val="006A141F"/>
    <w:rsid w:val="006A6607"/>
    <w:rsid w:val="006B103C"/>
    <w:rsid w:val="006B3E48"/>
    <w:rsid w:val="006C330E"/>
    <w:rsid w:val="006D0ABF"/>
    <w:rsid w:val="006D7D35"/>
    <w:rsid w:val="006E7AF7"/>
    <w:rsid w:val="006F56AE"/>
    <w:rsid w:val="00702B9C"/>
    <w:rsid w:val="00705FB3"/>
    <w:rsid w:val="00721132"/>
    <w:rsid w:val="0072512B"/>
    <w:rsid w:val="00735793"/>
    <w:rsid w:val="0073625B"/>
    <w:rsid w:val="007372ED"/>
    <w:rsid w:val="007779DB"/>
    <w:rsid w:val="00790C4F"/>
    <w:rsid w:val="007A07B8"/>
    <w:rsid w:val="007A1B6B"/>
    <w:rsid w:val="007A3149"/>
    <w:rsid w:val="007B0D48"/>
    <w:rsid w:val="007B149A"/>
    <w:rsid w:val="007B2EAF"/>
    <w:rsid w:val="007B7D1A"/>
    <w:rsid w:val="007E4BA8"/>
    <w:rsid w:val="007E577C"/>
    <w:rsid w:val="007F6B71"/>
    <w:rsid w:val="007F7072"/>
    <w:rsid w:val="00810282"/>
    <w:rsid w:val="00811C13"/>
    <w:rsid w:val="0081540E"/>
    <w:rsid w:val="00821690"/>
    <w:rsid w:val="00823788"/>
    <w:rsid w:val="008339B9"/>
    <w:rsid w:val="00834863"/>
    <w:rsid w:val="00841167"/>
    <w:rsid w:val="00851B1C"/>
    <w:rsid w:val="00853CF3"/>
    <w:rsid w:val="00855A95"/>
    <w:rsid w:val="008701DD"/>
    <w:rsid w:val="00881FF1"/>
    <w:rsid w:val="00893493"/>
    <w:rsid w:val="008974BE"/>
    <w:rsid w:val="008A6361"/>
    <w:rsid w:val="008B15F8"/>
    <w:rsid w:val="008B53B1"/>
    <w:rsid w:val="008C45E8"/>
    <w:rsid w:val="008F45D8"/>
    <w:rsid w:val="008F6159"/>
    <w:rsid w:val="00901BE3"/>
    <w:rsid w:val="0090764A"/>
    <w:rsid w:val="009165BE"/>
    <w:rsid w:val="00932D8B"/>
    <w:rsid w:val="009466B3"/>
    <w:rsid w:val="009515E1"/>
    <w:rsid w:val="009536AE"/>
    <w:rsid w:val="00955B3E"/>
    <w:rsid w:val="00957482"/>
    <w:rsid w:val="009744D3"/>
    <w:rsid w:val="00980B32"/>
    <w:rsid w:val="00991A3B"/>
    <w:rsid w:val="00995F15"/>
    <w:rsid w:val="009A1E86"/>
    <w:rsid w:val="009C2727"/>
    <w:rsid w:val="009C58CB"/>
    <w:rsid w:val="009D5AB0"/>
    <w:rsid w:val="00A0468B"/>
    <w:rsid w:val="00A1405C"/>
    <w:rsid w:val="00A30C9F"/>
    <w:rsid w:val="00A32073"/>
    <w:rsid w:val="00A3407A"/>
    <w:rsid w:val="00A50E8A"/>
    <w:rsid w:val="00A74F47"/>
    <w:rsid w:val="00A842CD"/>
    <w:rsid w:val="00A95131"/>
    <w:rsid w:val="00AA18C9"/>
    <w:rsid w:val="00AA3FE8"/>
    <w:rsid w:val="00AB674C"/>
    <w:rsid w:val="00AE1448"/>
    <w:rsid w:val="00AE4432"/>
    <w:rsid w:val="00AF4F8D"/>
    <w:rsid w:val="00AF6012"/>
    <w:rsid w:val="00B01EB8"/>
    <w:rsid w:val="00B1707A"/>
    <w:rsid w:val="00B364B3"/>
    <w:rsid w:val="00B374EA"/>
    <w:rsid w:val="00B449A7"/>
    <w:rsid w:val="00B51435"/>
    <w:rsid w:val="00B537A9"/>
    <w:rsid w:val="00B741BB"/>
    <w:rsid w:val="00B8229D"/>
    <w:rsid w:val="00BA3BAA"/>
    <w:rsid w:val="00BA5EF4"/>
    <w:rsid w:val="00BB735A"/>
    <w:rsid w:val="00BC08A9"/>
    <w:rsid w:val="00BD3A5F"/>
    <w:rsid w:val="00BE115A"/>
    <w:rsid w:val="00BE704C"/>
    <w:rsid w:val="00BF1738"/>
    <w:rsid w:val="00BF526F"/>
    <w:rsid w:val="00BF5E99"/>
    <w:rsid w:val="00BF6ECA"/>
    <w:rsid w:val="00C24F4C"/>
    <w:rsid w:val="00C255FD"/>
    <w:rsid w:val="00C26025"/>
    <w:rsid w:val="00C32CDE"/>
    <w:rsid w:val="00C35958"/>
    <w:rsid w:val="00C36F80"/>
    <w:rsid w:val="00C42DFF"/>
    <w:rsid w:val="00C83FC6"/>
    <w:rsid w:val="00C842C9"/>
    <w:rsid w:val="00CA0768"/>
    <w:rsid w:val="00CB0D1E"/>
    <w:rsid w:val="00CB4E8F"/>
    <w:rsid w:val="00CB54D9"/>
    <w:rsid w:val="00CB6E62"/>
    <w:rsid w:val="00CC0C04"/>
    <w:rsid w:val="00CD26EF"/>
    <w:rsid w:val="00CE003F"/>
    <w:rsid w:val="00CE0472"/>
    <w:rsid w:val="00CE0EA8"/>
    <w:rsid w:val="00D0050D"/>
    <w:rsid w:val="00D04516"/>
    <w:rsid w:val="00D35351"/>
    <w:rsid w:val="00D4595C"/>
    <w:rsid w:val="00D57CD9"/>
    <w:rsid w:val="00D62282"/>
    <w:rsid w:val="00D65439"/>
    <w:rsid w:val="00D72BA9"/>
    <w:rsid w:val="00DC3B1C"/>
    <w:rsid w:val="00DE35EE"/>
    <w:rsid w:val="00DE54AB"/>
    <w:rsid w:val="00E06E81"/>
    <w:rsid w:val="00E12C57"/>
    <w:rsid w:val="00E14322"/>
    <w:rsid w:val="00E32905"/>
    <w:rsid w:val="00E3566A"/>
    <w:rsid w:val="00E43CE7"/>
    <w:rsid w:val="00E50B19"/>
    <w:rsid w:val="00E7675D"/>
    <w:rsid w:val="00E82F5E"/>
    <w:rsid w:val="00E90161"/>
    <w:rsid w:val="00EA7C78"/>
    <w:rsid w:val="00EB2240"/>
    <w:rsid w:val="00EC4393"/>
    <w:rsid w:val="00EC67F6"/>
    <w:rsid w:val="00ED4123"/>
    <w:rsid w:val="00EE41EE"/>
    <w:rsid w:val="00EE6E7F"/>
    <w:rsid w:val="00EF2232"/>
    <w:rsid w:val="00F034BB"/>
    <w:rsid w:val="00F07FF5"/>
    <w:rsid w:val="00F108FD"/>
    <w:rsid w:val="00F17C37"/>
    <w:rsid w:val="00F22A3D"/>
    <w:rsid w:val="00F24C1C"/>
    <w:rsid w:val="00F35781"/>
    <w:rsid w:val="00F41D5B"/>
    <w:rsid w:val="00F425A4"/>
    <w:rsid w:val="00F47BA6"/>
    <w:rsid w:val="00F558DB"/>
    <w:rsid w:val="00F62AAC"/>
    <w:rsid w:val="00F74198"/>
    <w:rsid w:val="00F819E8"/>
    <w:rsid w:val="00F87235"/>
    <w:rsid w:val="00F91419"/>
    <w:rsid w:val="00F91578"/>
    <w:rsid w:val="00FA563D"/>
    <w:rsid w:val="00FA71A2"/>
    <w:rsid w:val="00FB38E1"/>
    <w:rsid w:val="00FC0165"/>
    <w:rsid w:val="00FC0799"/>
    <w:rsid w:val="00FD5FA1"/>
    <w:rsid w:val="00FE0B19"/>
    <w:rsid w:val="00FF5B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AAC04F"/>
  <w15:chartTrackingRefBased/>
  <w15:docId w15:val="{24C8D0CC-52DA-4CD8-B0D3-B849F32C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link w:val="1Char"/>
    <w:uiPriority w:val="9"/>
    <w:qFormat/>
    <w:rsid w:val="00F62AA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ambria" w:eastAsia="Times New Roman" w:hAnsi="Cambria" w:cs="Cambria"/>
    </w:rPr>
  </w:style>
  <w:style w:type="character" w:customStyle="1" w:styleId="WW8Num2z0">
    <w:name w:val="WW8Num2z0"/>
    <w:rPr>
      <w:rFonts w:ascii="Symbol" w:hAnsi="Symbol" w:cs="Symbol"/>
    </w:rPr>
  </w:style>
  <w:style w:type="character" w:customStyle="1" w:styleId="WW8Num2z1">
    <w:name w:val="WW8Num2z1"/>
    <w:rPr>
      <w:rFonts w:ascii="Verdana" w:hAnsi="Verdana" w:cs="Verdana"/>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cs="Symbol"/>
    </w:rPr>
  </w:style>
  <w:style w:type="character" w:customStyle="1" w:styleId="WW8Num4z0">
    <w:name w:val="WW8Num4z0"/>
    <w:rPr>
      <w:rFonts w:ascii="Symbol" w:hAnsi="Symbol" w:cs="Symbol"/>
      <w:spacing w:val="20"/>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mbria" w:eastAsia="Times New Roman" w:hAnsi="Cambria" w:cs="Cambria"/>
      <w:b w:val="0"/>
    </w:rPr>
  </w:style>
  <w:style w:type="character" w:customStyle="1" w:styleId="WW8Num14z1">
    <w:name w:val="WW8Num14z1"/>
    <w:rPr>
      <w:rFonts w:ascii="Times New Roman" w:hAnsi="Times New Roman" w:cs="Times New Roman"/>
    </w:rPr>
  </w:style>
  <w:style w:type="character" w:customStyle="1" w:styleId="WW8Num15z0">
    <w:name w:val="WW8Num15z0"/>
    <w:rPr>
      <w:rFonts w:ascii="Symbol" w:hAnsi="Symbol" w:cs="Symbo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b/>
    </w:rPr>
  </w:style>
  <w:style w:type="character" w:customStyle="1" w:styleId="WW8Num16z1">
    <w:name w:val="WW8Num16z1"/>
    <w:rPr>
      <w:rFonts w:ascii="Symbol" w:hAnsi="Symbol" w:cs="Symbo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b/>
    </w:rPr>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Verdana" w:hAnsi="Verdana" w:cs="Times New Roman"/>
      <w:sz w:val="20"/>
      <w:szCs w:val="20"/>
    </w:rPr>
  </w:style>
  <w:style w:type="character" w:customStyle="1" w:styleId="WW8Num22z1">
    <w:name w:val="WW8Num22z1"/>
    <w:rPr>
      <w:rFonts w:cs="Times New Roman"/>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Verdana" w:hAnsi="Verdana" w:cs="Tahoma"/>
      <w:spacing w:val="20"/>
      <w:sz w:val="20"/>
      <w:szCs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vanish/>
      <w:spacing w:val="20"/>
      <w:sz w:val="20"/>
      <w:szCs w:val="20"/>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10">
    <w:name w:val="Προεπιλεγμένη γραμματοσειρά1"/>
  </w:style>
  <w:style w:type="character" w:customStyle="1" w:styleId="CharChar2">
    <w:name w:val="Char Char2"/>
    <w:rPr>
      <w:b/>
      <w:bCs/>
      <w:i/>
      <w:iCs/>
      <w:sz w:val="26"/>
    </w:rPr>
  </w:style>
  <w:style w:type="character" w:customStyle="1" w:styleId="CharChar4">
    <w:name w:val="Char Char4"/>
    <w:rPr>
      <w:sz w:val="24"/>
      <w:szCs w:val="24"/>
      <w:lang w:val="el-GR"/>
    </w:rPr>
  </w:style>
  <w:style w:type="character" w:customStyle="1" w:styleId="apple-converted-space">
    <w:name w:val="apple-converted-space"/>
  </w:style>
  <w:style w:type="character" w:customStyle="1" w:styleId="CharChar3">
    <w:name w:val="Char Char3"/>
    <w:rPr>
      <w:sz w:val="24"/>
      <w:szCs w:val="24"/>
      <w:lang w:val="el-GR"/>
    </w:rPr>
  </w:style>
  <w:style w:type="character" w:customStyle="1" w:styleId="CharChar1">
    <w:name w:val="Char Char1"/>
    <w:rPr>
      <w:rFonts w:ascii="Calibri" w:eastAsia="Calibri" w:hAnsi="Calibri" w:cs="Times New Roman"/>
      <w:lang w:val="en-US"/>
    </w:rPr>
  </w:style>
  <w:style w:type="character" w:customStyle="1" w:styleId="a3">
    <w:name w:val="Χαρακτήρες υποσημείωσης"/>
    <w:rPr>
      <w:vertAlign w:val="superscript"/>
    </w:rPr>
  </w:style>
  <w:style w:type="character" w:customStyle="1" w:styleId="CharChar">
    <w:name w:val="Char Char"/>
    <w:rPr>
      <w:sz w:val="24"/>
      <w:szCs w:val="24"/>
    </w:rPr>
  </w:style>
  <w:style w:type="character" w:styleId="-">
    <w:name w:val="Hyperlink"/>
    <w:rPr>
      <w:rFonts w:cs="Times New Roman"/>
      <w:color w:val="0000FF"/>
      <w:u w:val="single"/>
    </w:rPr>
  </w:style>
  <w:style w:type="character" w:customStyle="1" w:styleId="a4">
    <w:name w:val="Κουκκίδες"/>
    <w:rPr>
      <w:rFonts w:ascii="OpenSymbol" w:eastAsia="OpenSymbol" w:hAnsi="OpenSymbol" w:cs="OpenSymbol"/>
    </w:rPr>
  </w:style>
  <w:style w:type="character" w:customStyle="1" w:styleId="a5">
    <w:name w:val="Χαρακτήρες αρίθμησης"/>
  </w:style>
  <w:style w:type="paragraph" w:customStyle="1" w:styleId="a6">
    <w:name w:val="Επικεφαλίδα"/>
    <w:basedOn w:val="a"/>
    <w:next w:val="a7"/>
    <w:pPr>
      <w:keepNext/>
      <w:spacing w:before="240" w:after="120"/>
    </w:pPr>
    <w:rPr>
      <w:rFonts w:ascii="Arial" w:eastAsia="Microsoft YaHei" w:hAnsi="Arial" w:cs="Mangal"/>
      <w:sz w:val="28"/>
      <w:szCs w:val="28"/>
    </w:rPr>
  </w:style>
  <w:style w:type="paragraph" w:styleId="a7">
    <w:name w:val="Body Text"/>
    <w:basedOn w:val="a"/>
    <w:rPr>
      <w:b/>
      <w:bCs/>
      <w:i/>
      <w:iCs/>
      <w:sz w:val="26"/>
      <w:szCs w:val="20"/>
      <w:lang w:val="x-none"/>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Ευρετήριο"/>
    <w:basedOn w:val="a"/>
    <w:pPr>
      <w:suppressLineNumbers/>
    </w:pPr>
    <w:rPr>
      <w:rFonts w:cs="Mangal"/>
    </w:rPr>
  </w:style>
  <w:style w:type="paragraph" w:styleId="ab">
    <w:name w:val="header"/>
    <w:basedOn w:val="a"/>
    <w:pPr>
      <w:tabs>
        <w:tab w:val="center" w:pos="4153"/>
        <w:tab w:val="right" w:pos="8306"/>
      </w:tabs>
    </w:pPr>
  </w:style>
  <w:style w:type="paragraph" w:styleId="ac">
    <w:name w:val="footer"/>
    <w:basedOn w:val="a"/>
    <w:pPr>
      <w:tabs>
        <w:tab w:val="center" w:pos="4153"/>
        <w:tab w:val="right" w:pos="8306"/>
      </w:tabs>
    </w:pPr>
  </w:style>
  <w:style w:type="paragraph" w:customStyle="1" w:styleId="jo1">
    <w:name w:val="jo1"/>
    <w:basedOn w:val="a"/>
    <w:next w:val="a"/>
    <w:pPr>
      <w:keepLines/>
      <w:spacing w:before="240" w:after="60"/>
    </w:pPr>
    <w:rPr>
      <w:b/>
      <w:szCs w:val="20"/>
      <w:lang w:val="en-GB"/>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ad">
    <w:name w:val="List Paragraph"/>
    <w:basedOn w:val="a"/>
    <w:qFormat/>
    <w:pPr>
      <w:spacing w:after="160" w:line="256" w:lineRule="auto"/>
      <w:ind w:left="720"/>
      <w:contextualSpacing/>
    </w:pPr>
    <w:rPr>
      <w:rFonts w:ascii="Calibri" w:eastAsia="Calibri" w:hAnsi="Calibri"/>
      <w:sz w:val="22"/>
      <w:szCs w:val="22"/>
      <w:lang w:val="en-US"/>
    </w:rPr>
  </w:style>
  <w:style w:type="paragraph" w:styleId="ae">
    <w:name w:val="footnote text"/>
    <w:basedOn w:val="a"/>
    <w:rPr>
      <w:rFonts w:ascii="Calibri" w:eastAsia="Calibri" w:hAnsi="Calibri" w:cs="Calibri"/>
      <w:sz w:val="20"/>
      <w:szCs w:val="20"/>
      <w:lang w:val="en-US"/>
    </w:rPr>
  </w:style>
  <w:style w:type="paragraph" w:customStyle="1" w:styleId="21">
    <w:name w:val="Σώμα κείμενου 21"/>
    <w:basedOn w:val="a"/>
    <w:pPr>
      <w:spacing w:after="120" w:line="480" w:lineRule="auto"/>
    </w:pPr>
    <w:rPr>
      <w:lang w:val="x-none"/>
    </w:rPr>
  </w:style>
  <w:style w:type="paragraph" w:customStyle="1" w:styleId="western">
    <w:name w:val="western"/>
    <w:basedOn w:val="a"/>
    <w:pPr>
      <w:widowControl w:val="0"/>
      <w:overflowPunct w:val="0"/>
      <w:autoSpaceDE w:val="0"/>
      <w:spacing w:before="280" w:after="280"/>
      <w:textAlignment w:val="baseline"/>
    </w:pPr>
    <w:rPr>
      <w:kern w:val="1"/>
      <w:szCs w:val="20"/>
    </w:rPr>
  </w:style>
  <w:style w:type="paragraph" w:customStyle="1" w:styleId="af">
    <w:name w:val="Περιεχόμενα πίνακα"/>
    <w:basedOn w:val="a"/>
    <w:pPr>
      <w:suppressLineNumbers/>
    </w:pPr>
  </w:style>
  <w:style w:type="table" w:styleId="af0">
    <w:name w:val="Table Grid"/>
    <w:basedOn w:val="a1"/>
    <w:uiPriority w:val="59"/>
    <w:rsid w:val="00504B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footnote reference"/>
    <w:uiPriority w:val="99"/>
    <w:semiHidden/>
    <w:unhideWhenUsed/>
    <w:rsid w:val="001300DC"/>
    <w:rPr>
      <w:vertAlign w:val="superscript"/>
    </w:rPr>
  </w:style>
  <w:style w:type="character" w:customStyle="1" w:styleId="1Char">
    <w:name w:val="Επικεφαλίδα 1 Char"/>
    <w:link w:val="1"/>
    <w:uiPriority w:val="9"/>
    <w:rsid w:val="00F62AAC"/>
    <w:rPr>
      <w:rFonts w:ascii="Cambria" w:eastAsia="Times New Roman" w:hAnsi="Cambria" w:cs="Times New Roman"/>
      <w:b/>
      <w:bCs/>
      <w:kern w:val="32"/>
      <w:sz w:val="32"/>
      <w:szCs w:val="32"/>
      <w:lang w:eastAsia="zh-CN"/>
    </w:rPr>
  </w:style>
  <w:style w:type="character" w:customStyle="1" w:styleId="11">
    <w:name w:val="Ανεπίλυτη αναφορά1"/>
    <w:basedOn w:val="a0"/>
    <w:uiPriority w:val="99"/>
    <w:semiHidden/>
    <w:unhideWhenUsed/>
    <w:rsid w:val="0064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gelopoulou@arcad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AEA0-5B03-4C6C-A57D-4CAA75E1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2062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ΥΠΗΡΕΣΙΑΚΟ ΣΗΜΕΙΩΜΑ</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ΥΠΗΡΕΣΙΑΚΟ ΣΗΜΕΙΩΜΑ</dc:title>
  <dc:creator>Antonis Zambelis</dc:creator>
  <cp:lastModifiedBy>ΙΩΑΝΝΑ ΓΕΩΡΓΟΠΟΥΛΟΥ</cp:lastModifiedBy>
  <cp:revision>2</cp:revision>
  <cp:lastPrinted>2023-12-27T16:06:00Z</cp:lastPrinted>
  <dcterms:created xsi:type="dcterms:W3CDTF">2024-01-23T08:39:00Z</dcterms:created>
  <dcterms:modified xsi:type="dcterms:W3CDTF">2024-01-23T08:39:00Z</dcterms:modified>
</cp:coreProperties>
</file>