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r>
            <w:proofErr w:type="spellStart"/>
            <w:r w:rsidRPr="000B25B2">
              <w:rPr>
                <w:rFonts w:ascii="Century Gothic" w:hAnsi="Century Gothic" w:cstheme="minorHAnsi"/>
                <w:sz w:val="18"/>
                <w:szCs w:val="18"/>
              </w:rPr>
              <w:t>Αικ</w:t>
            </w:r>
            <w:proofErr w:type="spellEnd"/>
            <w:r w:rsidRPr="000B25B2">
              <w:rPr>
                <w:rFonts w:ascii="Century Gothic" w:hAnsi="Century Gothic" w:cstheme="minorHAnsi"/>
                <w:sz w:val="18"/>
                <w:szCs w:val="18"/>
              </w:rPr>
              <w:t>.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0DE16B20"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777DD6">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EA156D">
              <w:rPr>
                <w:rFonts w:ascii="Century Gothic" w:hAnsi="Century Gothic" w:cstheme="minorHAnsi"/>
                <w:sz w:val="20"/>
                <w:szCs w:val="20"/>
              </w:rPr>
              <w:t>27 Μαρτίου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515F9A5B" w14:textId="77777777" w:rsidR="005B1DE2" w:rsidRDefault="00BA3BAA" w:rsidP="00472E88">
      <w:pPr>
        <w:jc w:val="center"/>
        <w:rPr>
          <w:rFonts w:ascii="Century Gothic" w:hAnsi="Century Gothic" w:cstheme="minorHAnsi"/>
          <w:b/>
          <w:bCs/>
          <w:sz w:val="20"/>
          <w:szCs w:val="20"/>
        </w:rPr>
      </w:pPr>
      <w:r w:rsidRPr="00472E88">
        <w:rPr>
          <w:rFonts w:ascii="Century Gothic" w:hAnsi="Century Gothic"/>
          <w:b/>
          <w:sz w:val="20"/>
          <w:szCs w:val="20"/>
        </w:rPr>
        <w:t xml:space="preserve">ΕΚΔΟΣΗ ΤΗΣ ΑΡΙΘΜ. </w:t>
      </w:r>
      <w:r w:rsidR="005B1DE2">
        <w:rPr>
          <w:rFonts w:ascii="Century Gothic" w:hAnsi="Century Gothic" w:cstheme="minorHAnsi"/>
          <w:b/>
          <w:bCs/>
          <w:sz w:val="20"/>
          <w:szCs w:val="20"/>
        </w:rPr>
        <w:t>83111/14.</w:t>
      </w:r>
      <w:r w:rsidR="005B1DE2" w:rsidRPr="0074273C">
        <w:rPr>
          <w:rFonts w:ascii="Century Gothic" w:hAnsi="Century Gothic" w:cstheme="minorHAnsi"/>
          <w:b/>
          <w:bCs/>
          <w:sz w:val="20"/>
          <w:szCs w:val="20"/>
        </w:rPr>
        <w:t>0</w:t>
      </w:r>
      <w:r w:rsidR="005B1DE2">
        <w:rPr>
          <w:rFonts w:ascii="Century Gothic" w:hAnsi="Century Gothic" w:cstheme="minorHAnsi"/>
          <w:b/>
          <w:bCs/>
          <w:sz w:val="20"/>
          <w:szCs w:val="20"/>
        </w:rPr>
        <w:t>3</w:t>
      </w:r>
      <w:r w:rsidR="005B1DE2" w:rsidRPr="0074273C">
        <w:rPr>
          <w:rFonts w:ascii="Century Gothic" w:hAnsi="Century Gothic" w:cstheme="minorHAnsi"/>
          <w:b/>
          <w:bCs/>
          <w:sz w:val="20"/>
          <w:szCs w:val="20"/>
        </w:rPr>
        <w:t xml:space="preserve">.2024 (ΑΔΑ: </w:t>
      </w:r>
      <w:r w:rsidR="005B1DE2">
        <w:rPr>
          <w:rFonts w:ascii="Century Gothic" w:hAnsi="Century Gothic" w:cstheme="minorHAnsi"/>
          <w:b/>
          <w:bCs/>
          <w:sz w:val="20"/>
          <w:szCs w:val="20"/>
        </w:rPr>
        <w:t>63Τ47Λ1-94Ω</w:t>
      </w:r>
      <w:r w:rsidR="005B1DE2" w:rsidRPr="0074273C">
        <w:rPr>
          <w:rFonts w:ascii="Century Gothic" w:hAnsi="Century Gothic" w:cstheme="minorHAnsi"/>
          <w:b/>
          <w:bCs/>
          <w:sz w:val="20"/>
          <w:szCs w:val="20"/>
        </w:rPr>
        <w:t xml:space="preserve">) </w:t>
      </w:r>
    </w:p>
    <w:p w14:paraId="7F6ECDD5" w14:textId="09565DF8"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350FE50D" w14:textId="66F8F4AC" w:rsidR="00AD61BC" w:rsidRPr="00AD61BC" w:rsidRDefault="00BA3BAA" w:rsidP="00AD61BC">
      <w:pPr>
        <w:jc w:val="both"/>
        <w:rPr>
          <w:rFonts w:ascii="Century Gothic" w:hAnsi="Century Gothic"/>
          <w:sz w:val="20"/>
          <w:szCs w:val="20"/>
        </w:rPr>
      </w:pPr>
      <w:r w:rsidRPr="00472E88">
        <w:rPr>
          <w:rFonts w:ascii="Century Gothic" w:hAnsi="Century Gothic"/>
          <w:sz w:val="20"/>
          <w:szCs w:val="20"/>
        </w:rPr>
        <w:t xml:space="preserve">Γνωστοποιείται ότι εκδόθηκε η </w:t>
      </w:r>
      <w:proofErr w:type="spellStart"/>
      <w:r w:rsidRPr="00E9171E">
        <w:rPr>
          <w:rFonts w:ascii="Century Gothic" w:hAnsi="Century Gothic"/>
          <w:sz w:val="20"/>
          <w:szCs w:val="20"/>
        </w:rPr>
        <w:t>αριθμ</w:t>
      </w:r>
      <w:proofErr w:type="spellEnd"/>
      <w:r w:rsidRPr="00E9171E">
        <w:rPr>
          <w:rFonts w:ascii="Century Gothic" w:hAnsi="Century Gothic"/>
          <w:sz w:val="20"/>
          <w:szCs w:val="20"/>
        </w:rPr>
        <w:t xml:space="preserve">. </w:t>
      </w:r>
      <w:r w:rsidR="00976BC6" w:rsidRPr="00976BC6">
        <w:rPr>
          <w:rFonts w:ascii="Century Gothic" w:hAnsi="Century Gothic" w:cstheme="minorHAnsi"/>
          <w:sz w:val="20"/>
          <w:szCs w:val="20"/>
        </w:rPr>
        <w:t xml:space="preserve">83111/14.03.2024 (ΑΔΑ: 63Τ47Λ1-94Ω) </w:t>
      </w:r>
      <w:r w:rsidR="00995F15" w:rsidRPr="00E9171E">
        <w:rPr>
          <w:rFonts w:ascii="Century Gothic" w:hAnsi="Century Gothic"/>
          <w:sz w:val="20"/>
          <w:szCs w:val="20"/>
        </w:rPr>
        <w:t>Γνωστοποίηση</w:t>
      </w:r>
      <w:r w:rsidR="00995F15" w:rsidRPr="00472E88">
        <w:rPr>
          <w:rFonts w:ascii="Century Gothic" w:hAnsi="Century Gothic"/>
          <w:sz w:val="20"/>
          <w:szCs w:val="20"/>
        </w:rPr>
        <w:t xml:space="preserve"> της </w:t>
      </w:r>
      <w:r w:rsidRPr="00472E88">
        <w:rPr>
          <w:rFonts w:ascii="Century Gothic" w:hAnsi="Century Gothic"/>
          <w:sz w:val="20"/>
          <w:szCs w:val="20"/>
        </w:rPr>
        <w:t xml:space="preserve">Περιφέρειας  Πελοποννήσου για την </w:t>
      </w:r>
      <w:r w:rsidR="00995F15" w:rsidRPr="00472E88">
        <w:rPr>
          <w:rFonts w:ascii="Century Gothic" w:hAnsi="Century Gothic"/>
          <w:sz w:val="20"/>
          <w:szCs w:val="20"/>
        </w:rPr>
        <w:t xml:space="preserve">πλήρωση μίας (1) θέσης </w:t>
      </w:r>
      <w:r w:rsidR="00E9171E">
        <w:rPr>
          <w:rFonts w:ascii="Century Gothic" w:hAnsi="Century Gothic"/>
          <w:sz w:val="20"/>
          <w:szCs w:val="20"/>
        </w:rPr>
        <w:t>Ειδικού Συμβούλ</w:t>
      </w:r>
      <w:r w:rsidR="00AD61BC">
        <w:rPr>
          <w:rFonts w:ascii="Century Gothic" w:hAnsi="Century Gothic"/>
          <w:sz w:val="20"/>
          <w:szCs w:val="20"/>
        </w:rPr>
        <w:t>ου</w:t>
      </w:r>
      <w:r w:rsidR="00995F15" w:rsidRPr="00472E88">
        <w:rPr>
          <w:rFonts w:ascii="Century Gothic" w:hAnsi="Century Gothic"/>
          <w:sz w:val="20"/>
          <w:szCs w:val="20"/>
        </w:rPr>
        <w:t xml:space="preserve"> κατηγορίας Πανεπιστημιακής Εκπαίδευσης </w:t>
      </w:r>
      <w:r w:rsidR="00AD61BC" w:rsidRPr="00AD61BC">
        <w:rPr>
          <w:rFonts w:ascii="Century Gothic" w:hAnsi="Century Gothic"/>
          <w:sz w:val="20"/>
          <w:szCs w:val="20"/>
        </w:rPr>
        <w:t xml:space="preserve">για την κάλυψη των αναγκών </w:t>
      </w:r>
      <w:r w:rsidR="00976BC6" w:rsidRPr="00E27E9E">
        <w:rPr>
          <w:rFonts w:ascii="Century Gothic" w:hAnsi="Century Gothic" w:cstheme="minorHAnsi"/>
          <w:sz w:val="20"/>
          <w:szCs w:val="20"/>
        </w:rPr>
        <w:t>του Γραφείου</w:t>
      </w:r>
      <w:r w:rsidR="00976BC6">
        <w:rPr>
          <w:rFonts w:ascii="Century Gothic" w:hAnsi="Century Gothic" w:cstheme="minorHAnsi"/>
          <w:sz w:val="20"/>
          <w:szCs w:val="20"/>
        </w:rPr>
        <w:t xml:space="preserve"> του Αναπληρωτή</w:t>
      </w:r>
      <w:r w:rsidR="00976BC6" w:rsidRPr="00E27E9E">
        <w:rPr>
          <w:rFonts w:ascii="Century Gothic" w:hAnsi="Century Gothic" w:cstheme="minorHAnsi"/>
          <w:sz w:val="20"/>
          <w:szCs w:val="20"/>
        </w:rPr>
        <w:t xml:space="preserve"> </w:t>
      </w:r>
      <w:r w:rsidR="00976BC6">
        <w:rPr>
          <w:rFonts w:ascii="Century Gothic" w:hAnsi="Century Gothic" w:cstheme="minorHAnsi"/>
          <w:sz w:val="20"/>
          <w:szCs w:val="20"/>
        </w:rPr>
        <w:t xml:space="preserve">Περιφερειάρχη </w:t>
      </w:r>
      <w:r w:rsidR="00976BC6" w:rsidRPr="00E27E9E">
        <w:rPr>
          <w:rFonts w:ascii="Century Gothic" w:hAnsi="Century Gothic" w:cstheme="minorHAnsi"/>
          <w:sz w:val="20"/>
          <w:szCs w:val="20"/>
        </w:rPr>
        <w:t>σε συνεργασία με το Γραφείο Περιφερειάρχη.</w:t>
      </w:r>
      <w:r w:rsidR="00AD61BC" w:rsidRPr="00AD61BC">
        <w:rPr>
          <w:rFonts w:ascii="Century Gothic" w:hAnsi="Century Gothic"/>
          <w:sz w:val="20"/>
          <w:szCs w:val="20"/>
        </w:rPr>
        <w:t xml:space="preserve"> </w:t>
      </w:r>
    </w:p>
    <w:p w14:paraId="0297BCEE" w14:textId="77777777"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Η πρόσληψη θα γίνει με σύμβαση εργασίας ιδιωτικού δικαίου ορισμένου χρόνου, η διάρκεια της οποίας δεν μπορεί να υπερβαίνει τη θητεία τ</w:t>
      </w:r>
      <w:r>
        <w:rPr>
          <w:rFonts w:ascii="Century Gothic" w:hAnsi="Century Gothic" w:cstheme="minorHAnsi"/>
          <w:sz w:val="20"/>
          <w:szCs w:val="20"/>
        </w:rPr>
        <w:t>ου Αναπληρωτή Περιφερειάρχη</w:t>
      </w:r>
      <w:r w:rsidRPr="00E27E9E">
        <w:rPr>
          <w:rFonts w:ascii="Century Gothic" w:hAnsi="Century Gothic" w:cstheme="minorHAnsi"/>
          <w:sz w:val="20"/>
          <w:szCs w:val="20"/>
        </w:rPr>
        <w:t xml:space="preserve">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w:t>
      </w:r>
      <w:proofErr w:type="spellStart"/>
      <w:r w:rsidRPr="00E27E9E">
        <w:rPr>
          <w:rFonts w:ascii="Century Gothic" w:hAnsi="Century Gothic" w:cstheme="minorHAnsi"/>
          <w:sz w:val="20"/>
          <w:szCs w:val="20"/>
        </w:rPr>
        <w:t>τ.Α</w:t>
      </w:r>
      <w:proofErr w:type="spellEnd"/>
      <w:r w:rsidRPr="00E27E9E">
        <w:rPr>
          <w:rFonts w:ascii="Century Gothic" w:hAnsi="Century Gothic" w:cstheme="minorHAnsi"/>
          <w:sz w:val="20"/>
          <w:szCs w:val="20"/>
        </w:rPr>
        <w:t>΄/07.06.2010) όπως ισχύουν.</w:t>
      </w:r>
    </w:p>
    <w:p w14:paraId="25B3E06C"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 xml:space="preserve">Οι ενδιαφερόμενοι θα πρέπει να έχουν:  </w:t>
      </w:r>
    </w:p>
    <w:p w14:paraId="00B54F01"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Πτυχίο  ή  δίπλωμα  Πανεπιστημιακής  Εκπαίδευσης  της   ημεδαπής   ή  ισότιμο πτυχίο ή δίπλωμα της Αλλοδαπής.</w:t>
      </w:r>
    </w:p>
    <w:p w14:paraId="46A47C94" w14:textId="77777777"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Ειδικότερα:</w:t>
      </w:r>
      <w:r>
        <w:rPr>
          <w:rFonts w:ascii="Century Gothic" w:hAnsi="Century Gothic" w:cstheme="minorHAnsi"/>
          <w:sz w:val="20"/>
          <w:szCs w:val="20"/>
        </w:rPr>
        <w:t xml:space="preserve"> </w:t>
      </w:r>
      <w:r w:rsidRPr="000F151A">
        <w:rPr>
          <w:rFonts w:ascii="Century Gothic" w:hAnsi="Century Gothic" w:cstheme="minorHAnsi"/>
          <w:sz w:val="20"/>
          <w:szCs w:val="20"/>
        </w:rPr>
        <w:t>Θα προτιμηθούν οι κάτοχοι τίτλου σπουδών Τμήματος Αρχιτεκτόνων Μηχανικών.</w:t>
      </w:r>
      <w:r>
        <w:rPr>
          <w:rFonts w:ascii="Century Gothic" w:hAnsi="Century Gothic" w:cstheme="minorHAnsi"/>
          <w:sz w:val="20"/>
          <w:szCs w:val="20"/>
        </w:rPr>
        <w:t xml:space="preserve">         </w:t>
      </w:r>
    </w:p>
    <w:p w14:paraId="2F4C21D8" w14:textId="77777777" w:rsidR="009C4B44" w:rsidRPr="0074273C" w:rsidRDefault="009C4B44" w:rsidP="009C4B44">
      <w:pPr>
        <w:jc w:val="both"/>
        <w:rPr>
          <w:rFonts w:ascii="Century Gothic" w:hAnsi="Century Gothic" w:cstheme="minorHAnsi"/>
          <w:sz w:val="20"/>
          <w:szCs w:val="20"/>
        </w:rPr>
      </w:pPr>
      <w:r w:rsidRPr="0074273C">
        <w:rPr>
          <w:rFonts w:ascii="Century Gothic" w:hAnsi="Century Gothic" w:cstheme="minorHAnsi"/>
          <w:sz w:val="20"/>
          <w:szCs w:val="20"/>
        </w:rPr>
        <w:t>Επίσης οι ενδιαφερόμενοι θα πρέπει σωρευτικά να έχουν τα γενικά προσόντα διορισμού που προβλέπονται για το μόνιμο προσωπικό του Δημοσίου.</w:t>
      </w:r>
    </w:p>
    <w:p w14:paraId="57D1B376" w14:textId="77777777"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w:t>
      </w:r>
      <w:proofErr w:type="spellStart"/>
      <w:r w:rsidRPr="00E27E9E">
        <w:rPr>
          <w:rFonts w:ascii="Century Gothic" w:hAnsi="Century Gothic" w:cstheme="minorHAnsi"/>
          <w:sz w:val="20"/>
          <w:szCs w:val="20"/>
        </w:rPr>
        <w:t>Ταχ</w:t>
      </w:r>
      <w:proofErr w:type="spellEnd"/>
      <w:r w:rsidRPr="00E27E9E">
        <w:rPr>
          <w:rFonts w:ascii="Century Gothic" w:hAnsi="Century Gothic" w:cstheme="minorHAnsi"/>
          <w:sz w:val="20"/>
          <w:szCs w:val="20"/>
        </w:rPr>
        <w:t>. Δ/</w:t>
      </w:r>
      <w:proofErr w:type="spellStart"/>
      <w:r w:rsidRPr="00E27E9E">
        <w:rPr>
          <w:rFonts w:ascii="Century Gothic" w:hAnsi="Century Gothic" w:cstheme="minorHAnsi"/>
          <w:sz w:val="20"/>
          <w:szCs w:val="20"/>
        </w:rPr>
        <w:t>νση</w:t>
      </w:r>
      <w:proofErr w:type="spellEnd"/>
      <w:r w:rsidRPr="00E27E9E">
        <w:rPr>
          <w:rFonts w:ascii="Century Gothic" w:hAnsi="Century Gothic" w:cstheme="minorHAnsi"/>
          <w:sz w:val="20"/>
          <w:szCs w:val="20"/>
        </w:rPr>
        <w:t>: Ναυπλίου 57, ΤΚ 221 32, Τρίπολη)  σχετική αίτηση στην οποία θα αναφέρεται η θέση για την οποία υποβάλλουν την υποψηφιότητα, με συνημμένα ευκρινή φωτοαντίγραφα</w:t>
      </w:r>
      <w:r>
        <w:rPr>
          <w:rFonts w:ascii="Century Gothic" w:hAnsi="Century Gothic" w:cstheme="minorHAnsi"/>
          <w:sz w:val="20"/>
          <w:szCs w:val="20"/>
        </w:rPr>
        <w:t xml:space="preserve"> των απαιτούμενων δικαιολογητικών.</w:t>
      </w:r>
    </w:p>
    <w:p w14:paraId="77D3439C" w14:textId="2EC21C0C"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83DC0">
        <w:rPr>
          <w:rFonts w:ascii="Century Gothic" w:hAnsi="Century Gothic"/>
          <w:b/>
          <w:sz w:val="20"/>
          <w:szCs w:val="20"/>
        </w:rPr>
        <w:t>Πέμπτη</w:t>
      </w:r>
      <w:r w:rsidRPr="00472E88">
        <w:rPr>
          <w:rFonts w:ascii="Century Gothic" w:hAnsi="Century Gothic"/>
          <w:b/>
          <w:sz w:val="20"/>
          <w:szCs w:val="20"/>
        </w:rPr>
        <w:t xml:space="preserve"> </w:t>
      </w:r>
      <w:r w:rsidR="009C4B44">
        <w:rPr>
          <w:rFonts w:ascii="Century Gothic" w:hAnsi="Century Gothic"/>
          <w:b/>
          <w:sz w:val="20"/>
          <w:szCs w:val="20"/>
        </w:rPr>
        <w:t>2</w:t>
      </w:r>
      <w:r w:rsidR="00483DC0">
        <w:rPr>
          <w:rFonts w:ascii="Century Gothic" w:hAnsi="Century Gothic"/>
          <w:b/>
          <w:sz w:val="20"/>
          <w:szCs w:val="20"/>
        </w:rPr>
        <w:t>8</w:t>
      </w:r>
      <w:r w:rsidRPr="00472E88">
        <w:rPr>
          <w:rFonts w:ascii="Century Gothic" w:hAnsi="Century Gothic"/>
          <w:b/>
          <w:sz w:val="20"/>
          <w:szCs w:val="20"/>
        </w:rPr>
        <w:t>.0</w:t>
      </w:r>
      <w:r w:rsidR="009C4B44">
        <w:rPr>
          <w:rFonts w:ascii="Century Gothic" w:hAnsi="Century Gothic"/>
          <w:b/>
          <w:sz w:val="20"/>
          <w:szCs w:val="20"/>
        </w:rPr>
        <w:t>3</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83DC0">
        <w:rPr>
          <w:rFonts w:ascii="Century Gothic" w:hAnsi="Century Gothic"/>
          <w:b/>
          <w:sz w:val="20"/>
          <w:szCs w:val="20"/>
        </w:rPr>
        <w:t>Δευτέρα</w:t>
      </w:r>
      <w:r w:rsidRPr="00472E88">
        <w:rPr>
          <w:rFonts w:ascii="Century Gothic" w:hAnsi="Century Gothic"/>
          <w:b/>
          <w:sz w:val="20"/>
          <w:szCs w:val="20"/>
        </w:rPr>
        <w:t xml:space="preserve"> </w:t>
      </w:r>
      <w:r w:rsidR="009C4B44">
        <w:rPr>
          <w:rFonts w:ascii="Century Gothic" w:hAnsi="Century Gothic"/>
          <w:b/>
          <w:sz w:val="20"/>
          <w:szCs w:val="20"/>
        </w:rPr>
        <w:t>01</w:t>
      </w:r>
      <w:r w:rsidRPr="00472E88">
        <w:rPr>
          <w:rFonts w:ascii="Century Gothic" w:hAnsi="Century Gothic"/>
          <w:b/>
          <w:sz w:val="20"/>
          <w:szCs w:val="20"/>
        </w:rPr>
        <w:t>.0</w:t>
      </w:r>
      <w:r w:rsidR="009C4B44">
        <w:rPr>
          <w:rFonts w:ascii="Century Gothic" w:hAnsi="Century Gothic"/>
          <w:b/>
          <w:sz w:val="20"/>
          <w:szCs w:val="20"/>
        </w:rPr>
        <w:t>4</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14FDC502" w14:textId="1EDA8FF3" w:rsidR="00D57CD9"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r w:rsidR="009C4B44">
        <w:rPr>
          <w:rFonts w:ascii="Century Gothic" w:hAnsi="Century Gothic"/>
          <w:sz w:val="20"/>
          <w:szCs w:val="20"/>
        </w:rPr>
        <w:t xml:space="preserve"> </w:t>
      </w:r>
    </w:p>
    <w:p w14:paraId="1A31B289" w14:textId="77777777" w:rsidR="009C4B44" w:rsidRPr="00472E88" w:rsidRDefault="009C4B44" w:rsidP="00472E88">
      <w:pPr>
        <w:jc w:val="both"/>
        <w:rPr>
          <w:rFonts w:ascii="Century Gothic" w:hAnsi="Century Gothic"/>
          <w:sz w:val="20"/>
          <w:szCs w:val="20"/>
        </w:rPr>
      </w:pPr>
    </w:p>
    <w:p w14:paraId="019712D1" w14:textId="3BD81876"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006F0BE1">
        <w:rPr>
          <w:rFonts w:ascii="Century Gothic" w:hAnsi="Century Gothic"/>
          <w:b/>
          <w:bCs/>
          <w:sz w:val="20"/>
          <w:szCs w:val="20"/>
        </w:rPr>
        <w:t>ΑΠΟ ΤΗ</w:t>
      </w:r>
      <w:r w:rsidRPr="00472E88">
        <w:rPr>
          <w:rFonts w:ascii="Century Gothic" w:hAnsi="Century Gothic"/>
          <w:b/>
          <w:bCs/>
          <w:sz w:val="20"/>
          <w:szCs w:val="20"/>
        </w:rPr>
        <w:t xml:space="preserve"> ΔΙΕΥΘΥΝΣΗ ΔΙΟΙΚΗΣΗΣ</w:t>
      </w:r>
    </w:p>
    <w:sectPr w:rsidR="00BA3BAA" w:rsidRPr="00472E88" w:rsidSect="00EE0E99">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082B" w14:textId="77777777" w:rsidR="00EE0E99" w:rsidRDefault="00EE0E99">
      <w:r>
        <w:separator/>
      </w:r>
    </w:p>
  </w:endnote>
  <w:endnote w:type="continuationSeparator" w:id="0">
    <w:p w14:paraId="7053D1A0" w14:textId="77777777" w:rsidR="00EE0E99" w:rsidRDefault="00EE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70" w14:textId="77777777" w:rsidR="00EE0E99" w:rsidRDefault="00EE0E99">
      <w:r>
        <w:separator/>
      </w:r>
    </w:p>
  </w:footnote>
  <w:footnote w:type="continuationSeparator" w:id="0">
    <w:p w14:paraId="3558F703" w14:textId="77777777" w:rsidR="00EE0E99" w:rsidRDefault="00EE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56F3"/>
    <w:rsid w:val="002F2766"/>
    <w:rsid w:val="002F45DE"/>
    <w:rsid w:val="0031257D"/>
    <w:rsid w:val="00313ABF"/>
    <w:rsid w:val="003249BE"/>
    <w:rsid w:val="00345D11"/>
    <w:rsid w:val="00346F28"/>
    <w:rsid w:val="003559B1"/>
    <w:rsid w:val="003617CF"/>
    <w:rsid w:val="00367171"/>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B1DE2"/>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0BE1"/>
    <w:rsid w:val="006F56AE"/>
    <w:rsid w:val="00702B9C"/>
    <w:rsid w:val="00705FB3"/>
    <w:rsid w:val="00721132"/>
    <w:rsid w:val="0072512B"/>
    <w:rsid w:val="00735793"/>
    <w:rsid w:val="0073625B"/>
    <w:rsid w:val="007372ED"/>
    <w:rsid w:val="007524AB"/>
    <w:rsid w:val="007779DB"/>
    <w:rsid w:val="00777DD6"/>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76BC6"/>
    <w:rsid w:val="00980B32"/>
    <w:rsid w:val="00991A3B"/>
    <w:rsid w:val="00995F15"/>
    <w:rsid w:val="009A1E86"/>
    <w:rsid w:val="009C2727"/>
    <w:rsid w:val="009C4B44"/>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A156D"/>
    <w:rsid w:val="00EA7C78"/>
    <w:rsid w:val="00EB2240"/>
    <w:rsid w:val="00EC4393"/>
    <w:rsid w:val="00EC67F6"/>
    <w:rsid w:val="00ED4123"/>
    <w:rsid w:val="00EE0E99"/>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448</Words>
  <Characters>2424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106</cp:revision>
  <cp:lastPrinted>2023-12-27T16:06:00Z</cp:lastPrinted>
  <dcterms:created xsi:type="dcterms:W3CDTF">2023-12-27T16:08:00Z</dcterms:created>
  <dcterms:modified xsi:type="dcterms:W3CDTF">2024-03-26T09:36:00Z</dcterms:modified>
</cp:coreProperties>
</file>