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276"/>
        <w:gridCol w:w="4161"/>
      </w:tblGrid>
      <w:tr w:rsidR="00EA72AE" w14:paraId="2393F478" w14:textId="77777777" w:rsidTr="00573BD6">
        <w:trPr>
          <w:trHeight w:val="2977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583D5B99" w14:textId="77777777" w:rsidR="00F07FF5" w:rsidRPr="000A6CD8" w:rsidRDefault="00000000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i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38BB9D6" wp14:editId="7264EFE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57475" cy="914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7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ΓΕΝΙΚΗ ΔΙΕΥΘΥΝΣΗ ΕΣΩΤΕΡΙΚΗΣ ΛΕΙΤΟΥΡΓΙΑΣ</w:t>
            </w:r>
          </w:p>
          <w:p w14:paraId="44EFE33C" w14:textId="77777777" w:rsidR="00F07FF5" w:rsidRPr="000A6CD8" w:rsidRDefault="00000000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ΔΙΕΥΘΥΝΣΗ ΔΙΟΙΚΗΣΗΣ</w:t>
            </w:r>
          </w:p>
          <w:p w14:paraId="41ED48CB" w14:textId="77777777" w:rsidR="008F45D8" w:rsidRPr="000A6CD8" w:rsidRDefault="00000000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i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ΤΜΗΜΑ ΠΡΟΣΩΠΙΚΟΥ</w:t>
            </w:r>
            <w:r w:rsidRPr="000A6CD8">
              <w:rPr>
                <w:rFonts w:ascii="Century Gothic" w:hAnsi="Century Gothic" w:cstheme="minorHAnsi"/>
                <w:i/>
                <w:noProof/>
                <w:sz w:val="20"/>
                <w:szCs w:val="20"/>
              </w:rPr>
              <w:t xml:space="preserve"> </w:t>
            </w:r>
          </w:p>
          <w:p w14:paraId="726F1347" w14:textId="21CFE9C7" w:rsidR="00F07FF5" w:rsidRPr="00573BD6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A4379FD" w14:textId="77777777" w:rsidR="008F45D8" w:rsidRPr="000A6CD8" w:rsidRDefault="008F45D8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9ABA7AA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494C0CE8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05980CB5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52C28DD" w14:textId="77777777" w:rsidR="00F07FF5" w:rsidRDefault="00F07FF5" w:rsidP="004872A3">
            <w:pPr>
              <w:suppressLineNumbers/>
              <w:spacing w:before="1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A286718" w14:textId="77777777" w:rsidR="009A40C2" w:rsidRPr="000A6CD8" w:rsidRDefault="009A40C2" w:rsidP="004872A3">
            <w:pPr>
              <w:suppressLineNumbers/>
              <w:spacing w:before="1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29E01894" w14:textId="77777777" w:rsidR="00F07FF5" w:rsidRPr="000A6CD8" w:rsidRDefault="00F07FF5" w:rsidP="004872A3">
            <w:pPr>
              <w:suppressLineNumbers/>
              <w:spacing w:before="120"/>
              <w:ind w:right="-106"/>
              <w:jc w:val="righ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tcBorders>
              <w:bottom w:val="nil"/>
            </w:tcBorders>
            <w:shd w:val="clear" w:color="auto" w:fill="auto"/>
          </w:tcPr>
          <w:p w14:paraId="151BAB87" w14:textId="3A4DB411" w:rsidR="008F45D8" w:rsidRPr="009A40C2" w:rsidRDefault="00000000" w:rsidP="00086C40">
            <w:pPr>
              <w:suppressLineNumbers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</w:t>
            </w:r>
            <w:r w:rsidR="00F118D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</w:t>
            </w:r>
          </w:p>
          <w:p w14:paraId="619011A3" w14:textId="77777777" w:rsidR="00F07FF5" w:rsidRDefault="00000000" w:rsidP="00086C40">
            <w:pPr>
              <w:suppressLineNumbers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  <w:p w14:paraId="6F0191DF" w14:textId="77777777" w:rsidR="009A40C2" w:rsidRPr="000A6CD8" w:rsidRDefault="009A40C2" w:rsidP="00086C40">
            <w:pPr>
              <w:suppressLineNumbers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461B4A" w14:textId="263D54D4" w:rsidR="008F45D8" w:rsidRPr="000A6CD8" w:rsidRDefault="00000000" w:rsidP="00086C40">
            <w:pPr>
              <w:suppressLineNumbers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        </w:t>
            </w:r>
            <w:r w:rsidR="009A40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F118D0">
              <w:rPr>
                <w:rFonts w:ascii="Century Gothic" w:hAnsi="Century Gothic" w:cstheme="minorHAnsi"/>
                <w:sz w:val="20"/>
                <w:szCs w:val="20"/>
              </w:rPr>
              <w:t xml:space="preserve">     </w:t>
            </w: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Τρίπολη</w:t>
            </w:r>
            <w:r w:rsidR="00004395" w:rsidRPr="000A6CD8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FE17D8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351224"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F118D0">
              <w:rPr>
                <w:rFonts w:ascii="Century Gothic" w:hAnsi="Century Gothic" w:cstheme="minorHAnsi"/>
                <w:sz w:val="20"/>
                <w:szCs w:val="20"/>
              </w:rPr>
              <w:t xml:space="preserve"> Απριλίου</w:t>
            </w: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2024</w:t>
            </w:r>
          </w:p>
          <w:p w14:paraId="5E91A259" w14:textId="63D5987D" w:rsidR="008F45D8" w:rsidRPr="00F118D0" w:rsidRDefault="00000000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821690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     </w:t>
            </w:r>
            <w:r w:rsidR="00F118D0">
              <w:rPr>
                <w:rFonts w:ascii="Century Gothic" w:hAnsi="Century Gothic" w:cstheme="minorHAnsi"/>
                <w:sz w:val="20"/>
                <w:szCs w:val="20"/>
              </w:rPr>
              <w:t xml:space="preserve">     </w:t>
            </w:r>
            <w:r w:rsidR="00821690" w:rsidRPr="000A6CD8">
              <w:rPr>
                <w:rFonts w:ascii="Century Gothic" w:hAnsi="Century Gothic" w:cstheme="minorHAnsi"/>
                <w:sz w:val="20"/>
                <w:szCs w:val="20"/>
              </w:rPr>
              <w:t xml:space="preserve">    </w:t>
            </w:r>
          </w:p>
          <w:p w14:paraId="140E2094" w14:textId="77777777" w:rsidR="00F07FF5" w:rsidRPr="000A6CD8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D0484FC" w14:textId="77777777" w:rsidR="00F07FF5" w:rsidRPr="000A6CD8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16EB2BB" w14:textId="77777777" w:rsidR="007E577C" w:rsidRDefault="007E577C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12"/>
                <w:szCs w:val="12"/>
              </w:rPr>
            </w:pPr>
          </w:p>
          <w:p w14:paraId="7ECB7B15" w14:textId="77777777" w:rsidR="009D3DDD" w:rsidRPr="003D046D" w:rsidRDefault="009D3DDD" w:rsidP="003D046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F3DDBF3" w14:textId="77777777" w:rsidR="003D046D" w:rsidRDefault="003D046D" w:rsidP="003D046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32BD4EA" w14:textId="3B44D661" w:rsidR="003D046D" w:rsidRPr="003D046D" w:rsidRDefault="003D046D" w:rsidP="003D046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58C9754" w14:textId="77777777" w:rsidR="00351224" w:rsidRPr="00472E88" w:rsidRDefault="00351224" w:rsidP="00351224">
      <w:pPr>
        <w:jc w:val="center"/>
        <w:rPr>
          <w:rFonts w:ascii="Century Gothic" w:hAnsi="Century Gothic"/>
          <w:sz w:val="20"/>
          <w:szCs w:val="20"/>
        </w:rPr>
      </w:pPr>
      <w:r w:rsidRPr="00472E88">
        <w:rPr>
          <w:rFonts w:ascii="Century Gothic" w:hAnsi="Century Gothic"/>
          <w:b/>
          <w:sz w:val="20"/>
          <w:szCs w:val="20"/>
          <w:u w:val="single"/>
        </w:rPr>
        <w:t>ΑΝΑΚΟΙΝΩΣΗ</w:t>
      </w:r>
    </w:p>
    <w:p w14:paraId="1F355B8B" w14:textId="53F010D6" w:rsidR="00351224" w:rsidRDefault="00351224" w:rsidP="00351224">
      <w:pPr>
        <w:jc w:val="center"/>
        <w:rPr>
          <w:rFonts w:ascii="Century Gothic" w:hAnsi="Century Gothic" w:cs="Calibri"/>
          <w:b/>
          <w:bCs/>
          <w:sz w:val="20"/>
          <w:szCs w:val="20"/>
        </w:rPr>
      </w:pPr>
      <w:r w:rsidRPr="00F118D0">
        <w:rPr>
          <w:rFonts w:ascii="Century Gothic" w:hAnsi="Century Gothic" w:cs="Calibri"/>
          <w:b/>
          <w:bCs/>
          <w:sz w:val="20"/>
          <w:szCs w:val="20"/>
        </w:rPr>
        <w:t>Δημοσιοποίηση θέσεων κινητικότητας Α΄ κύκλου 2024</w:t>
      </w:r>
    </w:p>
    <w:p w14:paraId="77253068" w14:textId="3C51EA62" w:rsidR="00351224" w:rsidRDefault="00351224" w:rsidP="00351224">
      <w:pPr>
        <w:jc w:val="center"/>
        <w:rPr>
          <w:rFonts w:ascii="Century Gothic" w:hAnsi="Century Gothic"/>
          <w:sz w:val="20"/>
          <w:szCs w:val="20"/>
        </w:rPr>
      </w:pPr>
      <w:r w:rsidRPr="00F118D0">
        <w:rPr>
          <w:rFonts w:ascii="Century Gothic" w:hAnsi="Century Gothic" w:cs="Calibri"/>
          <w:b/>
          <w:bCs/>
          <w:sz w:val="20"/>
          <w:szCs w:val="20"/>
        </w:rPr>
        <w:t>Υποβολή αιτήσεων</w:t>
      </w:r>
    </w:p>
    <w:p w14:paraId="12B12810" w14:textId="77777777" w:rsidR="00351224" w:rsidRDefault="00351224" w:rsidP="00351224">
      <w:pPr>
        <w:jc w:val="center"/>
        <w:rPr>
          <w:rFonts w:ascii="Century Gothic" w:hAnsi="Century Gothic"/>
          <w:sz w:val="20"/>
          <w:szCs w:val="20"/>
        </w:rPr>
      </w:pPr>
    </w:p>
    <w:p w14:paraId="7E51B563" w14:textId="77777777" w:rsidR="00351224" w:rsidRPr="00472E88" w:rsidRDefault="00351224" w:rsidP="00351224">
      <w:pPr>
        <w:jc w:val="both"/>
        <w:rPr>
          <w:rFonts w:ascii="Century Gothic" w:hAnsi="Century Gothic"/>
          <w:sz w:val="20"/>
          <w:szCs w:val="20"/>
        </w:rPr>
      </w:pPr>
    </w:p>
    <w:p w14:paraId="64ED6B67" w14:textId="6A994809" w:rsidR="00351224" w:rsidRDefault="00351224" w:rsidP="006827ED">
      <w:pPr>
        <w:pStyle w:val="Default"/>
        <w:ind w:firstLine="284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72E88">
        <w:rPr>
          <w:rFonts w:ascii="Century Gothic" w:hAnsi="Century Gothic"/>
          <w:sz w:val="20"/>
          <w:szCs w:val="20"/>
        </w:rPr>
        <w:t xml:space="preserve">Γνωστοποιείται ότι εκδόθηκε η </w:t>
      </w:r>
      <w:r w:rsidRPr="00E9171E">
        <w:rPr>
          <w:rFonts w:ascii="Century Gothic" w:hAnsi="Century Gothic"/>
          <w:sz w:val="20"/>
          <w:szCs w:val="20"/>
        </w:rPr>
        <w:t xml:space="preserve">αριθμ. </w:t>
      </w:r>
      <w:r w:rsidR="00573BD6" w:rsidRPr="000E427F">
        <w:rPr>
          <w:rFonts w:ascii="Century Gothic" w:hAnsi="Century Gothic" w:cs="Calibri"/>
          <w:sz w:val="20"/>
          <w:szCs w:val="20"/>
        </w:rPr>
        <w:t>ΔΙΔΑΔ/Φ.49Κ/</w:t>
      </w:r>
      <w:r w:rsidR="00573BD6">
        <w:rPr>
          <w:rFonts w:ascii="Century Gothic" w:hAnsi="Century Gothic" w:cs="Calibri"/>
          <w:sz w:val="20"/>
          <w:szCs w:val="20"/>
        </w:rPr>
        <w:t>1300</w:t>
      </w:r>
      <w:r w:rsidR="00573BD6" w:rsidRPr="000E427F">
        <w:rPr>
          <w:rFonts w:ascii="Century Gothic" w:hAnsi="Century Gothic" w:cs="Calibri"/>
          <w:sz w:val="20"/>
          <w:szCs w:val="20"/>
        </w:rPr>
        <w:t>/οικ.</w:t>
      </w:r>
      <w:r w:rsidR="00573BD6">
        <w:rPr>
          <w:rFonts w:ascii="Century Gothic" w:hAnsi="Century Gothic" w:cs="Calibri"/>
          <w:sz w:val="20"/>
          <w:szCs w:val="20"/>
        </w:rPr>
        <w:t>6667</w:t>
      </w:r>
      <w:r w:rsidR="00573BD6" w:rsidRPr="000E427F">
        <w:rPr>
          <w:rFonts w:ascii="Century Gothic" w:hAnsi="Century Gothic" w:cs="Calibri"/>
          <w:sz w:val="20"/>
          <w:szCs w:val="20"/>
        </w:rPr>
        <w:t>/</w:t>
      </w:r>
      <w:r w:rsidR="00573BD6">
        <w:rPr>
          <w:rFonts w:ascii="Century Gothic" w:hAnsi="Century Gothic" w:cs="Calibri"/>
          <w:sz w:val="20"/>
          <w:szCs w:val="20"/>
        </w:rPr>
        <w:t>03.</w:t>
      </w:r>
      <w:r w:rsidR="00573BD6" w:rsidRPr="000E427F">
        <w:rPr>
          <w:rFonts w:ascii="Century Gothic" w:hAnsi="Century Gothic" w:cs="Calibri"/>
          <w:sz w:val="20"/>
          <w:szCs w:val="20"/>
        </w:rPr>
        <w:t>0</w:t>
      </w:r>
      <w:r w:rsidR="00573BD6">
        <w:rPr>
          <w:rFonts w:ascii="Century Gothic" w:hAnsi="Century Gothic" w:cs="Calibri"/>
          <w:sz w:val="20"/>
          <w:szCs w:val="20"/>
        </w:rPr>
        <w:t>4</w:t>
      </w:r>
      <w:r w:rsidR="00573BD6" w:rsidRPr="000E427F">
        <w:rPr>
          <w:rFonts w:ascii="Century Gothic" w:hAnsi="Century Gothic" w:cs="Calibri"/>
          <w:sz w:val="20"/>
          <w:szCs w:val="20"/>
        </w:rPr>
        <w:t>.2024</w:t>
      </w:r>
      <w:r w:rsidR="00A25473" w:rsidRPr="00A25473">
        <w:rPr>
          <w:rFonts w:ascii="Century Gothic" w:hAnsi="Century Gothic"/>
          <w:sz w:val="20"/>
          <w:szCs w:val="20"/>
        </w:rPr>
        <w:t xml:space="preserve"> (</w:t>
      </w:r>
      <w:r w:rsidR="00A25473" w:rsidRPr="003E4DE9">
        <w:rPr>
          <w:rFonts w:ascii="Century Gothic" w:eastAsia="Bookman Old Style" w:hAnsi="Century Gothic" w:cs="Bookman Old Style"/>
          <w:sz w:val="20"/>
          <w:szCs w:val="20"/>
        </w:rPr>
        <w:t xml:space="preserve">ΑΔΑ: </w:t>
      </w:r>
      <w:r w:rsidR="00A25473">
        <w:rPr>
          <w:rFonts w:ascii="Century Gothic" w:eastAsia="Bookman Old Style" w:hAnsi="Century Gothic" w:cs="Bookman Old Style"/>
          <w:sz w:val="20"/>
          <w:szCs w:val="20"/>
        </w:rPr>
        <w:t>ΨΞΞΜ46ΜΤΛ6-ΚΟ4</w:t>
      </w:r>
      <w:r w:rsidR="00A25473" w:rsidRPr="00A25473">
        <w:rPr>
          <w:rFonts w:ascii="Century Gothic" w:eastAsia="Bookman Old Style" w:hAnsi="Century Gothic" w:cs="Bookman Old Style"/>
          <w:sz w:val="20"/>
          <w:szCs w:val="20"/>
        </w:rPr>
        <w:t xml:space="preserve">) </w:t>
      </w:r>
      <w:r w:rsidR="00573BD6">
        <w:rPr>
          <w:rFonts w:ascii="Century Gothic" w:hAnsi="Century Gothic"/>
          <w:sz w:val="20"/>
          <w:szCs w:val="20"/>
        </w:rPr>
        <w:t>εγκύκλιος του Υπουργείου Εσωτερικών</w:t>
      </w:r>
      <w:r>
        <w:rPr>
          <w:rFonts w:ascii="Century Gothic" w:hAnsi="Century Gothic"/>
          <w:sz w:val="20"/>
          <w:szCs w:val="20"/>
        </w:rPr>
        <w:t xml:space="preserve"> </w:t>
      </w:r>
      <w:r w:rsidR="00573BD6">
        <w:rPr>
          <w:rFonts w:ascii="Century Gothic" w:hAnsi="Century Gothic"/>
          <w:sz w:val="20"/>
          <w:szCs w:val="20"/>
        </w:rPr>
        <w:t>αναφορικά με την δημοσιοποίηση θέσεων κινητικότητας Α΄ Κύκλου 2024 και την έναρξη υποβολής αιτήσεων.</w:t>
      </w:r>
    </w:p>
    <w:p w14:paraId="3D299851" w14:textId="77777777" w:rsidR="00A25473" w:rsidRPr="00CC1F47" w:rsidRDefault="00A25473" w:rsidP="00A25473">
      <w:pPr>
        <w:pStyle w:val="Standard"/>
        <w:ind w:right="-2" w:firstLine="284"/>
        <w:jc w:val="both"/>
        <w:rPr>
          <w:rFonts w:ascii="Century Gothic" w:hAnsi="Century Gothic"/>
          <w:sz w:val="20"/>
          <w:szCs w:val="20"/>
        </w:rPr>
      </w:pPr>
      <w:r w:rsidRPr="00CC1F47">
        <w:rPr>
          <w:rFonts w:ascii="Century Gothic" w:hAnsi="Century Gothic"/>
          <w:sz w:val="20"/>
          <w:szCs w:val="20"/>
        </w:rPr>
        <w:t xml:space="preserve">Η Περιφέρεια Πελοποννήσου συμμετέχει στον Α΄ Κύκλο έτους 2024 του Ενιαίου Συστήματος Κινητικότητας (ΕΣΚ) προκειμένου να προβεί στην κάλυψη κενών οργανικών θέσεων με μετάταξη.      </w:t>
      </w:r>
    </w:p>
    <w:p w14:paraId="16DF6571" w14:textId="2EB82D87" w:rsidR="0045793A" w:rsidRDefault="001B59B0" w:rsidP="006827ED">
      <w:pPr>
        <w:pStyle w:val="Textbody"/>
        <w:spacing w:after="0"/>
        <w:ind w:right="-2" w:firstLine="284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Καλούνται οι υπάλληλοι</w:t>
      </w:r>
      <w:r w:rsidR="00000000" w:rsidRPr="0045793A">
        <w:rPr>
          <w:rFonts w:ascii="Century Gothic" w:hAnsi="Century Gothic"/>
          <w:sz w:val="20"/>
          <w:szCs w:val="20"/>
        </w:rPr>
        <w:t xml:space="preserve"> που </w:t>
      </w:r>
      <w:r>
        <w:rPr>
          <w:rFonts w:ascii="Century Gothic" w:hAnsi="Century Gothic"/>
          <w:sz w:val="20"/>
          <w:szCs w:val="20"/>
        </w:rPr>
        <w:t>έχουν</w:t>
      </w:r>
      <w:r w:rsidR="00000000" w:rsidRPr="0045793A">
        <w:rPr>
          <w:rFonts w:ascii="Century Gothic" w:hAnsi="Century Gothic"/>
          <w:sz w:val="20"/>
          <w:szCs w:val="20"/>
        </w:rPr>
        <w:t xml:space="preserve"> δικαίωμα συμμετοχής </w:t>
      </w:r>
      <w:r w:rsidR="00000000">
        <w:rPr>
          <w:rFonts w:ascii="Century Gothic" w:hAnsi="Century Gothic"/>
          <w:sz w:val="20"/>
          <w:szCs w:val="20"/>
        </w:rPr>
        <w:t xml:space="preserve">στον Α΄ Κύκλο Κινητικότητας έτους 2024 </w:t>
      </w:r>
      <w:r w:rsidR="00000000" w:rsidRPr="0045793A">
        <w:rPr>
          <w:rFonts w:ascii="Century Gothic" w:hAnsi="Century Gothic"/>
          <w:sz w:val="20"/>
          <w:szCs w:val="20"/>
        </w:rPr>
        <w:t xml:space="preserve">σύμφωνα με τις διατάξεις του ν. 4440/2016, όπως ισχύει, </w:t>
      </w:r>
      <w:r>
        <w:rPr>
          <w:rFonts w:ascii="Century Gothic" w:hAnsi="Century Gothic"/>
          <w:sz w:val="20"/>
          <w:szCs w:val="20"/>
        </w:rPr>
        <w:t>ν</w:t>
      </w:r>
      <w:r w:rsidR="00000000" w:rsidRPr="0045793A">
        <w:rPr>
          <w:rFonts w:ascii="Century Gothic" w:hAnsi="Century Gothic"/>
          <w:sz w:val="20"/>
          <w:szCs w:val="20"/>
        </w:rPr>
        <w:t>α υποβάλ</w:t>
      </w:r>
      <w:r>
        <w:rPr>
          <w:rFonts w:ascii="Century Gothic" w:hAnsi="Century Gothic"/>
          <w:sz w:val="20"/>
          <w:szCs w:val="20"/>
        </w:rPr>
        <w:t>ουν</w:t>
      </w:r>
      <w:r w:rsidR="00000000" w:rsidRPr="0045793A">
        <w:rPr>
          <w:rFonts w:ascii="Century Gothic" w:hAnsi="Century Gothic"/>
          <w:sz w:val="20"/>
          <w:szCs w:val="20"/>
        </w:rPr>
        <w:t xml:space="preserve"> αίτηση για μετάταξη σε κενή οργανική θέση</w:t>
      </w:r>
      <w:r>
        <w:rPr>
          <w:rFonts w:ascii="Century Gothic" w:hAnsi="Century Gothic"/>
          <w:sz w:val="20"/>
          <w:szCs w:val="20"/>
        </w:rPr>
        <w:t xml:space="preserve"> των Υπηρεσιών της Περιφέρειας Πελοποννήσου</w:t>
      </w:r>
      <w:r w:rsidR="00000000" w:rsidRPr="0045793A">
        <w:rPr>
          <w:rFonts w:ascii="Century Gothic" w:hAnsi="Century Gothic"/>
          <w:sz w:val="20"/>
          <w:szCs w:val="20"/>
        </w:rPr>
        <w:t xml:space="preserve">, εντός δέκα (10) ημερών από την δημοσιοποίηση των θέσεων και ειδικότερα </w:t>
      </w:r>
      <w:r w:rsidR="00000000" w:rsidRPr="0045793A">
        <w:rPr>
          <w:rFonts w:ascii="Century Gothic" w:hAnsi="Century Gothic"/>
          <w:b/>
          <w:bCs/>
          <w:sz w:val="20"/>
          <w:szCs w:val="20"/>
        </w:rPr>
        <w:t xml:space="preserve">από τις 5 έως και τις 15 Απριλίου 2024. </w:t>
      </w:r>
    </w:p>
    <w:p w14:paraId="1A2B1643" w14:textId="7C52632D" w:rsidR="00382297" w:rsidRDefault="00382297" w:rsidP="006827ED">
      <w:pPr>
        <w:pStyle w:val="Standard"/>
        <w:ind w:right="-2" w:firstLine="284"/>
        <w:jc w:val="both"/>
        <w:rPr>
          <w:rFonts w:ascii="Century Gothic" w:hAnsi="Century Gothic"/>
          <w:sz w:val="20"/>
          <w:szCs w:val="20"/>
        </w:rPr>
      </w:pPr>
      <w:r w:rsidRPr="00CC1F47">
        <w:rPr>
          <w:rFonts w:ascii="Century Gothic" w:hAnsi="Century Gothic"/>
          <w:sz w:val="20"/>
          <w:szCs w:val="20"/>
        </w:rPr>
        <w:t xml:space="preserve">Οι </w:t>
      </w:r>
      <w:r w:rsidR="00CC1F47" w:rsidRPr="00CC1F47">
        <w:rPr>
          <w:rFonts w:ascii="Century Gothic" w:hAnsi="Century Gothic"/>
          <w:sz w:val="20"/>
          <w:szCs w:val="20"/>
        </w:rPr>
        <w:t xml:space="preserve">κενές οργανικές θέσεις που </w:t>
      </w:r>
      <w:r w:rsidRPr="00CC1F47">
        <w:rPr>
          <w:rFonts w:ascii="Century Gothic" w:hAnsi="Century Gothic"/>
          <w:sz w:val="20"/>
          <w:szCs w:val="20"/>
        </w:rPr>
        <w:t xml:space="preserve">ανά Κωδικό </w:t>
      </w:r>
      <w:r w:rsidR="00FB00C5">
        <w:rPr>
          <w:rFonts w:ascii="Century Gothic" w:hAnsi="Century Gothic"/>
          <w:sz w:val="20"/>
          <w:szCs w:val="20"/>
        </w:rPr>
        <w:t xml:space="preserve">θέσεις που είναι διαθέσιμες για επιλογή στο πλαίσιο του Α΄ Κύκλου Κινητικότητας έτους 2024, </w:t>
      </w:r>
      <w:r w:rsidR="007762E3">
        <w:rPr>
          <w:rFonts w:ascii="Century Gothic" w:hAnsi="Century Gothic"/>
          <w:sz w:val="20"/>
          <w:szCs w:val="20"/>
        </w:rPr>
        <w:t>παρατίθενται</w:t>
      </w:r>
      <w:r w:rsidRPr="00CC1F47">
        <w:rPr>
          <w:rFonts w:ascii="Century Gothic" w:hAnsi="Century Gothic"/>
          <w:sz w:val="20"/>
          <w:szCs w:val="20"/>
        </w:rPr>
        <w:t xml:space="preserve"> αναλυτικά στο συνημμένο αρχείο.</w:t>
      </w:r>
    </w:p>
    <w:p w14:paraId="17AF236B" w14:textId="44D1732E" w:rsidR="00B03943" w:rsidRPr="00CC1F47" w:rsidRDefault="00B03943" w:rsidP="006827ED">
      <w:pPr>
        <w:pStyle w:val="Standard"/>
        <w:ind w:right="-2"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Πληροφορίες δίνονται στα τηλέφωνα 2713 610190, 2713 610106 και 2713 610105.</w:t>
      </w:r>
    </w:p>
    <w:p w14:paraId="7CA73CA1" w14:textId="77777777" w:rsidR="006827ED" w:rsidRDefault="006827ED" w:rsidP="006827ED">
      <w:pPr>
        <w:pStyle w:val="Textbody"/>
        <w:spacing w:after="0"/>
        <w:ind w:right="-2" w:firstLine="284"/>
        <w:jc w:val="both"/>
        <w:rPr>
          <w:rFonts w:ascii="Century Gothic" w:hAnsi="Century Gothic"/>
          <w:sz w:val="20"/>
          <w:szCs w:val="20"/>
        </w:rPr>
      </w:pPr>
    </w:p>
    <w:p w14:paraId="06E46054" w14:textId="77777777" w:rsidR="00573BD6" w:rsidRPr="0045793A" w:rsidRDefault="00573BD6" w:rsidP="000E427F">
      <w:pPr>
        <w:pStyle w:val="Textbody"/>
        <w:spacing w:after="0"/>
        <w:ind w:right="-2" w:firstLine="284"/>
        <w:jc w:val="both"/>
        <w:rPr>
          <w:rFonts w:ascii="Century Gothic" w:hAnsi="Century Gothic"/>
          <w:sz w:val="20"/>
          <w:szCs w:val="20"/>
        </w:rPr>
      </w:pPr>
    </w:p>
    <w:p w14:paraId="4BEB504D" w14:textId="77777777" w:rsidR="008543C2" w:rsidRPr="003E4DE9" w:rsidRDefault="008543C2" w:rsidP="00086C40">
      <w:pPr>
        <w:ind w:right="-144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D747683" w14:textId="4786C6D2" w:rsidR="003E4DE9" w:rsidRPr="00A25473" w:rsidRDefault="00000000" w:rsidP="00086C40">
      <w:pPr>
        <w:ind w:right="-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573BD6">
        <w:rPr>
          <w:rFonts w:ascii="Century Gothic" w:hAnsi="Century Gothic" w:cstheme="minorHAnsi"/>
          <w:b/>
          <w:bCs/>
          <w:sz w:val="20"/>
          <w:szCs w:val="20"/>
        </w:rPr>
        <w:t xml:space="preserve">ΑΠΟ ΤΗΝ </w:t>
      </w:r>
      <w:r w:rsidR="00A25473">
        <w:rPr>
          <w:rFonts w:ascii="Century Gothic" w:hAnsi="Century Gothic" w:cstheme="minorHAnsi"/>
          <w:b/>
          <w:bCs/>
          <w:sz w:val="20"/>
          <w:szCs w:val="20"/>
        </w:rPr>
        <w:t>ΠΕΡΙΦΕΡΕΙΑ ΠΕΛΟΠΟΝΝΗΣΟΥ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EA72AE" w14:paraId="7A6F2EB2" w14:textId="77777777" w:rsidTr="00C255FD">
        <w:tc>
          <w:tcPr>
            <w:tcW w:w="4111" w:type="dxa"/>
          </w:tcPr>
          <w:p w14:paraId="17F33F95" w14:textId="77777777" w:rsidR="0064665C" w:rsidRPr="000A6CD8" w:rsidRDefault="0064665C" w:rsidP="00086C40">
            <w:pPr>
              <w:pStyle w:val="1"/>
              <w:spacing w:before="0" w:after="0"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  <w:bookmarkStart w:id="0" w:name="_PictureBullets"/>
            <w:bookmarkEnd w:id="0"/>
          </w:p>
        </w:tc>
        <w:tc>
          <w:tcPr>
            <w:tcW w:w="5245" w:type="dxa"/>
          </w:tcPr>
          <w:p w14:paraId="64465D1E" w14:textId="77777777" w:rsidR="003D046D" w:rsidRPr="000A6CD8" w:rsidRDefault="003D046D" w:rsidP="00573BD6">
            <w:pPr>
              <w:ind w:right="-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65F6AF6" w14:textId="77777777" w:rsidR="008146E1" w:rsidRDefault="008146E1" w:rsidP="001C578A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6597226D" w14:textId="77777777" w:rsidR="008146E1" w:rsidRDefault="008146E1" w:rsidP="001C578A">
      <w:pPr>
        <w:rPr>
          <w:rFonts w:ascii="Century Gothic" w:hAnsi="Century Gothic" w:cstheme="minorHAnsi"/>
          <w:b/>
          <w:bCs/>
          <w:sz w:val="20"/>
          <w:szCs w:val="20"/>
        </w:rPr>
      </w:pPr>
    </w:p>
    <w:sectPr w:rsidR="008146E1" w:rsidSect="00CC5DEE">
      <w:footerReference w:type="default" r:id="rId9"/>
      <w:headerReference w:type="first" r:id="rId10"/>
      <w:pgSz w:w="11906" w:h="16838"/>
      <w:pgMar w:top="1559" w:right="1134" w:bottom="964" w:left="1418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9E72" w14:textId="77777777" w:rsidR="00CC5DEE" w:rsidRDefault="00CC5DEE">
      <w:r>
        <w:separator/>
      </w:r>
    </w:p>
  </w:endnote>
  <w:endnote w:type="continuationSeparator" w:id="0">
    <w:p w14:paraId="53D42BF2" w14:textId="77777777" w:rsidR="00CC5DEE" w:rsidRDefault="00C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FF7" w14:textId="77777777" w:rsidR="00530BD4" w:rsidRDefault="00530BD4">
    <w:pPr>
      <w:pStyle w:val="ac"/>
      <w:jc w:val="center"/>
    </w:pPr>
  </w:p>
  <w:p w14:paraId="75F3C7F5" w14:textId="77777777" w:rsidR="00530BD4" w:rsidRDefault="00530BD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B774" w14:textId="77777777" w:rsidR="00CC5DEE" w:rsidRDefault="00CC5DEE">
      <w:r>
        <w:separator/>
      </w:r>
    </w:p>
  </w:footnote>
  <w:footnote w:type="continuationSeparator" w:id="0">
    <w:p w14:paraId="4161D361" w14:textId="77777777" w:rsidR="00CC5DEE" w:rsidRDefault="00CC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08C4" w14:textId="77777777" w:rsidR="00530BD4" w:rsidRDefault="00530BD4">
    <w:pPr>
      <w:pStyle w:val="ab"/>
      <w:ind w:left="-14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46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50"/>
        </w:tabs>
        <w:ind w:left="7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A15EED"/>
    <w:multiLevelType w:val="hybridMultilevel"/>
    <w:tmpl w:val="AD08ABEE"/>
    <w:lvl w:ilvl="0" w:tplc="BFF6B4D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261C4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67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CA76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A21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50AB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DEC6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FAAE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A0C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C297F"/>
    <w:multiLevelType w:val="hybridMultilevel"/>
    <w:tmpl w:val="581A5D44"/>
    <w:lvl w:ilvl="0" w:tplc="56AC9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64D7EC" w:tentative="1">
      <w:start w:val="1"/>
      <w:numFmt w:val="lowerLetter"/>
      <w:lvlText w:val="%2."/>
      <w:lvlJc w:val="left"/>
      <w:pPr>
        <w:ind w:left="1440" w:hanging="360"/>
      </w:pPr>
    </w:lvl>
    <w:lvl w:ilvl="2" w:tplc="2CD6830E" w:tentative="1">
      <w:start w:val="1"/>
      <w:numFmt w:val="lowerRoman"/>
      <w:lvlText w:val="%3."/>
      <w:lvlJc w:val="right"/>
      <w:pPr>
        <w:ind w:left="2160" w:hanging="180"/>
      </w:pPr>
    </w:lvl>
    <w:lvl w:ilvl="3" w:tplc="567EA710" w:tentative="1">
      <w:start w:val="1"/>
      <w:numFmt w:val="decimal"/>
      <w:lvlText w:val="%4."/>
      <w:lvlJc w:val="left"/>
      <w:pPr>
        <w:ind w:left="2880" w:hanging="360"/>
      </w:pPr>
    </w:lvl>
    <w:lvl w:ilvl="4" w:tplc="A52E416E" w:tentative="1">
      <w:start w:val="1"/>
      <w:numFmt w:val="lowerLetter"/>
      <w:lvlText w:val="%5."/>
      <w:lvlJc w:val="left"/>
      <w:pPr>
        <w:ind w:left="3600" w:hanging="360"/>
      </w:pPr>
    </w:lvl>
    <w:lvl w:ilvl="5" w:tplc="95CE83D8" w:tentative="1">
      <w:start w:val="1"/>
      <w:numFmt w:val="lowerRoman"/>
      <w:lvlText w:val="%6."/>
      <w:lvlJc w:val="right"/>
      <w:pPr>
        <w:ind w:left="4320" w:hanging="180"/>
      </w:pPr>
    </w:lvl>
    <w:lvl w:ilvl="6" w:tplc="7FC66C14" w:tentative="1">
      <w:start w:val="1"/>
      <w:numFmt w:val="decimal"/>
      <w:lvlText w:val="%7."/>
      <w:lvlJc w:val="left"/>
      <w:pPr>
        <w:ind w:left="5040" w:hanging="360"/>
      </w:pPr>
    </w:lvl>
    <w:lvl w:ilvl="7" w:tplc="DC2AD38C" w:tentative="1">
      <w:start w:val="1"/>
      <w:numFmt w:val="lowerLetter"/>
      <w:lvlText w:val="%8."/>
      <w:lvlJc w:val="left"/>
      <w:pPr>
        <w:ind w:left="5760" w:hanging="360"/>
      </w:pPr>
    </w:lvl>
    <w:lvl w:ilvl="8" w:tplc="51686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5BB"/>
    <w:multiLevelType w:val="hybridMultilevel"/>
    <w:tmpl w:val="C81A3050"/>
    <w:lvl w:ilvl="0" w:tplc="56BC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589910" w:tentative="1">
      <w:start w:val="1"/>
      <w:numFmt w:val="lowerLetter"/>
      <w:lvlText w:val="%2."/>
      <w:lvlJc w:val="left"/>
      <w:pPr>
        <w:ind w:left="1080" w:hanging="360"/>
      </w:pPr>
    </w:lvl>
    <w:lvl w:ilvl="2" w:tplc="6DD059CE" w:tentative="1">
      <w:start w:val="1"/>
      <w:numFmt w:val="lowerRoman"/>
      <w:lvlText w:val="%3."/>
      <w:lvlJc w:val="right"/>
      <w:pPr>
        <w:ind w:left="1800" w:hanging="180"/>
      </w:pPr>
    </w:lvl>
    <w:lvl w:ilvl="3" w:tplc="BD7CBC0E" w:tentative="1">
      <w:start w:val="1"/>
      <w:numFmt w:val="decimal"/>
      <w:lvlText w:val="%4."/>
      <w:lvlJc w:val="left"/>
      <w:pPr>
        <w:ind w:left="2520" w:hanging="360"/>
      </w:pPr>
    </w:lvl>
    <w:lvl w:ilvl="4" w:tplc="1DB4F154" w:tentative="1">
      <w:start w:val="1"/>
      <w:numFmt w:val="lowerLetter"/>
      <w:lvlText w:val="%5."/>
      <w:lvlJc w:val="left"/>
      <w:pPr>
        <w:ind w:left="3240" w:hanging="360"/>
      </w:pPr>
    </w:lvl>
    <w:lvl w:ilvl="5" w:tplc="AE80E46E" w:tentative="1">
      <w:start w:val="1"/>
      <w:numFmt w:val="lowerRoman"/>
      <w:lvlText w:val="%6."/>
      <w:lvlJc w:val="right"/>
      <w:pPr>
        <w:ind w:left="3960" w:hanging="180"/>
      </w:pPr>
    </w:lvl>
    <w:lvl w:ilvl="6" w:tplc="D3C858D8" w:tentative="1">
      <w:start w:val="1"/>
      <w:numFmt w:val="decimal"/>
      <w:lvlText w:val="%7."/>
      <w:lvlJc w:val="left"/>
      <w:pPr>
        <w:ind w:left="4680" w:hanging="360"/>
      </w:pPr>
    </w:lvl>
    <w:lvl w:ilvl="7" w:tplc="B9B02126" w:tentative="1">
      <w:start w:val="1"/>
      <w:numFmt w:val="lowerLetter"/>
      <w:lvlText w:val="%8."/>
      <w:lvlJc w:val="left"/>
      <w:pPr>
        <w:ind w:left="5400" w:hanging="360"/>
      </w:pPr>
    </w:lvl>
    <w:lvl w:ilvl="8" w:tplc="18E8C7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28A6"/>
    <w:multiLevelType w:val="hybridMultilevel"/>
    <w:tmpl w:val="E2F8D066"/>
    <w:lvl w:ilvl="0" w:tplc="583E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E2A4CC" w:tentative="1">
      <w:start w:val="1"/>
      <w:numFmt w:val="lowerLetter"/>
      <w:lvlText w:val="%2."/>
      <w:lvlJc w:val="left"/>
      <w:pPr>
        <w:ind w:left="1440" w:hanging="360"/>
      </w:pPr>
    </w:lvl>
    <w:lvl w:ilvl="2" w:tplc="A49EBD98" w:tentative="1">
      <w:start w:val="1"/>
      <w:numFmt w:val="lowerRoman"/>
      <w:lvlText w:val="%3."/>
      <w:lvlJc w:val="right"/>
      <w:pPr>
        <w:ind w:left="2160" w:hanging="180"/>
      </w:pPr>
    </w:lvl>
    <w:lvl w:ilvl="3" w:tplc="FD7E88CC" w:tentative="1">
      <w:start w:val="1"/>
      <w:numFmt w:val="decimal"/>
      <w:lvlText w:val="%4."/>
      <w:lvlJc w:val="left"/>
      <w:pPr>
        <w:ind w:left="2880" w:hanging="360"/>
      </w:pPr>
    </w:lvl>
    <w:lvl w:ilvl="4" w:tplc="91FAAA44" w:tentative="1">
      <w:start w:val="1"/>
      <w:numFmt w:val="lowerLetter"/>
      <w:lvlText w:val="%5."/>
      <w:lvlJc w:val="left"/>
      <w:pPr>
        <w:ind w:left="3600" w:hanging="360"/>
      </w:pPr>
    </w:lvl>
    <w:lvl w:ilvl="5" w:tplc="5E821BE8" w:tentative="1">
      <w:start w:val="1"/>
      <w:numFmt w:val="lowerRoman"/>
      <w:lvlText w:val="%6."/>
      <w:lvlJc w:val="right"/>
      <w:pPr>
        <w:ind w:left="4320" w:hanging="180"/>
      </w:pPr>
    </w:lvl>
    <w:lvl w:ilvl="6" w:tplc="E29061CE" w:tentative="1">
      <w:start w:val="1"/>
      <w:numFmt w:val="decimal"/>
      <w:lvlText w:val="%7."/>
      <w:lvlJc w:val="left"/>
      <w:pPr>
        <w:ind w:left="5040" w:hanging="360"/>
      </w:pPr>
    </w:lvl>
    <w:lvl w:ilvl="7" w:tplc="71541790" w:tentative="1">
      <w:start w:val="1"/>
      <w:numFmt w:val="lowerLetter"/>
      <w:lvlText w:val="%8."/>
      <w:lvlJc w:val="left"/>
      <w:pPr>
        <w:ind w:left="5760" w:hanging="360"/>
      </w:pPr>
    </w:lvl>
    <w:lvl w:ilvl="8" w:tplc="32788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C95"/>
    <w:multiLevelType w:val="hybridMultilevel"/>
    <w:tmpl w:val="F61A0CB8"/>
    <w:lvl w:ilvl="0" w:tplc="E9F61D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D88301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268EBB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6DC8CC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C2E37F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90C215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DEE439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96ED2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BA247B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35759F"/>
    <w:multiLevelType w:val="hybridMultilevel"/>
    <w:tmpl w:val="1172AA4E"/>
    <w:lvl w:ilvl="0" w:tplc="9C0E4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0A9408" w:tentative="1">
      <w:start w:val="1"/>
      <w:numFmt w:val="lowerLetter"/>
      <w:lvlText w:val="%2."/>
      <w:lvlJc w:val="left"/>
      <w:pPr>
        <w:ind w:left="1080" w:hanging="360"/>
      </w:pPr>
    </w:lvl>
    <w:lvl w:ilvl="2" w:tplc="7902C9EE" w:tentative="1">
      <w:start w:val="1"/>
      <w:numFmt w:val="lowerRoman"/>
      <w:lvlText w:val="%3."/>
      <w:lvlJc w:val="right"/>
      <w:pPr>
        <w:ind w:left="1800" w:hanging="180"/>
      </w:pPr>
    </w:lvl>
    <w:lvl w:ilvl="3" w:tplc="5B342B5A" w:tentative="1">
      <w:start w:val="1"/>
      <w:numFmt w:val="decimal"/>
      <w:lvlText w:val="%4."/>
      <w:lvlJc w:val="left"/>
      <w:pPr>
        <w:ind w:left="2520" w:hanging="360"/>
      </w:pPr>
    </w:lvl>
    <w:lvl w:ilvl="4" w:tplc="9B6E58F6" w:tentative="1">
      <w:start w:val="1"/>
      <w:numFmt w:val="lowerLetter"/>
      <w:lvlText w:val="%5."/>
      <w:lvlJc w:val="left"/>
      <w:pPr>
        <w:ind w:left="3240" w:hanging="360"/>
      </w:pPr>
    </w:lvl>
    <w:lvl w:ilvl="5" w:tplc="4EF2337C" w:tentative="1">
      <w:start w:val="1"/>
      <w:numFmt w:val="lowerRoman"/>
      <w:lvlText w:val="%6."/>
      <w:lvlJc w:val="right"/>
      <w:pPr>
        <w:ind w:left="3960" w:hanging="180"/>
      </w:pPr>
    </w:lvl>
    <w:lvl w:ilvl="6" w:tplc="74F4176E" w:tentative="1">
      <w:start w:val="1"/>
      <w:numFmt w:val="decimal"/>
      <w:lvlText w:val="%7."/>
      <w:lvlJc w:val="left"/>
      <w:pPr>
        <w:ind w:left="4680" w:hanging="360"/>
      </w:pPr>
    </w:lvl>
    <w:lvl w:ilvl="7" w:tplc="37228A86" w:tentative="1">
      <w:start w:val="1"/>
      <w:numFmt w:val="lowerLetter"/>
      <w:lvlText w:val="%8."/>
      <w:lvlJc w:val="left"/>
      <w:pPr>
        <w:ind w:left="5400" w:hanging="360"/>
      </w:pPr>
    </w:lvl>
    <w:lvl w:ilvl="8" w:tplc="9FBC87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B0C9A"/>
    <w:multiLevelType w:val="hybridMultilevel"/>
    <w:tmpl w:val="F8905590"/>
    <w:lvl w:ilvl="0" w:tplc="AB508B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AC14E" w:tentative="1">
      <w:start w:val="1"/>
      <w:numFmt w:val="lowerLetter"/>
      <w:lvlText w:val="%2."/>
      <w:lvlJc w:val="left"/>
      <w:pPr>
        <w:ind w:left="1440" w:hanging="360"/>
      </w:pPr>
    </w:lvl>
    <w:lvl w:ilvl="2" w:tplc="7BAE2812" w:tentative="1">
      <w:start w:val="1"/>
      <w:numFmt w:val="lowerRoman"/>
      <w:lvlText w:val="%3."/>
      <w:lvlJc w:val="right"/>
      <w:pPr>
        <w:ind w:left="2160" w:hanging="180"/>
      </w:pPr>
    </w:lvl>
    <w:lvl w:ilvl="3" w:tplc="83667A62" w:tentative="1">
      <w:start w:val="1"/>
      <w:numFmt w:val="decimal"/>
      <w:lvlText w:val="%4."/>
      <w:lvlJc w:val="left"/>
      <w:pPr>
        <w:ind w:left="2880" w:hanging="360"/>
      </w:pPr>
    </w:lvl>
    <w:lvl w:ilvl="4" w:tplc="5D8E8750" w:tentative="1">
      <w:start w:val="1"/>
      <w:numFmt w:val="lowerLetter"/>
      <w:lvlText w:val="%5."/>
      <w:lvlJc w:val="left"/>
      <w:pPr>
        <w:ind w:left="3600" w:hanging="360"/>
      </w:pPr>
    </w:lvl>
    <w:lvl w:ilvl="5" w:tplc="74C4E582" w:tentative="1">
      <w:start w:val="1"/>
      <w:numFmt w:val="lowerRoman"/>
      <w:lvlText w:val="%6."/>
      <w:lvlJc w:val="right"/>
      <w:pPr>
        <w:ind w:left="4320" w:hanging="180"/>
      </w:pPr>
    </w:lvl>
    <w:lvl w:ilvl="6" w:tplc="4CBE9120" w:tentative="1">
      <w:start w:val="1"/>
      <w:numFmt w:val="decimal"/>
      <w:lvlText w:val="%7."/>
      <w:lvlJc w:val="left"/>
      <w:pPr>
        <w:ind w:left="5040" w:hanging="360"/>
      </w:pPr>
    </w:lvl>
    <w:lvl w:ilvl="7" w:tplc="E8BC1506" w:tentative="1">
      <w:start w:val="1"/>
      <w:numFmt w:val="lowerLetter"/>
      <w:lvlText w:val="%8."/>
      <w:lvlJc w:val="left"/>
      <w:pPr>
        <w:ind w:left="5760" w:hanging="360"/>
      </w:pPr>
    </w:lvl>
    <w:lvl w:ilvl="8" w:tplc="D622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B19C2"/>
    <w:multiLevelType w:val="hybridMultilevel"/>
    <w:tmpl w:val="AA16BF04"/>
    <w:lvl w:ilvl="0" w:tplc="3146D022">
      <w:start w:val="1"/>
      <w:numFmt w:val="decimal"/>
      <w:lvlText w:val="%1."/>
      <w:lvlJc w:val="left"/>
      <w:pPr>
        <w:ind w:left="360" w:hanging="360"/>
      </w:pPr>
    </w:lvl>
    <w:lvl w:ilvl="1" w:tplc="3DC62BD0" w:tentative="1">
      <w:start w:val="1"/>
      <w:numFmt w:val="lowerLetter"/>
      <w:lvlText w:val="%2."/>
      <w:lvlJc w:val="left"/>
      <w:pPr>
        <w:ind w:left="1080" w:hanging="360"/>
      </w:pPr>
    </w:lvl>
    <w:lvl w:ilvl="2" w:tplc="1458E50A" w:tentative="1">
      <w:start w:val="1"/>
      <w:numFmt w:val="lowerRoman"/>
      <w:lvlText w:val="%3."/>
      <w:lvlJc w:val="right"/>
      <w:pPr>
        <w:ind w:left="1800" w:hanging="180"/>
      </w:pPr>
    </w:lvl>
    <w:lvl w:ilvl="3" w:tplc="5A1EA6A4" w:tentative="1">
      <w:start w:val="1"/>
      <w:numFmt w:val="decimal"/>
      <w:lvlText w:val="%4."/>
      <w:lvlJc w:val="left"/>
      <w:pPr>
        <w:ind w:left="2520" w:hanging="360"/>
      </w:pPr>
    </w:lvl>
    <w:lvl w:ilvl="4" w:tplc="4DE48E84" w:tentative="1">
      <w:start w:val="1"/>
      <w:numFmt w:val="lowerLetter"/>
      <w:lvlText w:val="%5."/>
      <w:lvlJc w:val="left"/>
      <w:pPr>
        <w:ind w:left="3240" w:hanging="360"/>
      </w:pPr>
    </w:lvl>
    <w:lvl w:ilvl="5" w:tplc="C3E0E0A6" w:tentative="1">
      <w:start w:val="1"/>
      <w:numFmt w:val="lowerRoman"/>
      <w:lvlText w:val="%6."/>
      <w:lvlJc w:val="right"/>
      <w:pPr>
        <w:ind w:left="3960" w:hanging="180"/>
      </w:pPr>
    </w:lvl>
    <w:lvl w:ilvl="6" w:tplc="BDE482B4" w:tentative="1">
      <w:start w:val="1"/>
      <w:numFmt w:val="decimal"/>
      <w:lvlText w:val="%7."/>
      <w:lvlJc w:val="left"/>
      <w:pPr>
        <w:ind w:left="4680" w:hanging="360"/>
      </w:pPr>
    </w:lvl>
    <w:lvl w:ilvl="7" w:tplc="D5F24EF8" w:tentative="1">
      <w:start w:val="1"/>
      <w:numFmt w:val="lowerLetter"/>
      <w:lvlText w:val="%8."/>
      <w:lvlJc w:val="left"/>
      <w:pPr>
        <w:ind w:left="5400" w:hanging="360"/>
      </w:pPr>
    </w:lvl>
    <w:lvl w:ilvl="8" w:tplc="F85A2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10E69"/>
    <w:multiLevelType w:val="hybridMultilevel"/>
    <w:tmpl w:val="0E622260"/>
    <w:lvl w:ilvl="0" w:tplc="53986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48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6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EC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C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C9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86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1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04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456D"/>
    <w:multiLevelType w:val="hybridMultilevel"/>
    <w:tmpl w:val="5D2E1B74"/>
    <w:lvl w:ilvl="0" w:tplc="688C5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444D24" w:tentative="1">
      <w:start w:val="1"/>
      <w:numFmt w:val="lowerLetter"/>
      <w:lvlText w:val="%2."/>
      <w:lvlJc w:val="left"/>
      <w:pPr>
        <w:ind w:left="1080" w:hanging="360"/>
      </w:pPr>
    </w:lvl>
    <w:lvl w:ilvl="2" w:tplc="F29A859A" w:tentative="1">
      <w:start w:val="1"/>
      <w:numFmt w:val="lowerRoman"/>
      <w:lvlText w:val="%3."/>
      <w:lvlJc w:val="right"/>
      <w:pPr>
        <w:ind w:left="1800" w:hanging="180"/>
      </w:pPr>
    </w:lvl>
    <w:lvl w:ilvl="3" w:tplc="D668DF3C" w:tentative="1">
      <w:start w:val="1"/>
      <w:numFmt w:val="decimal"/>
      <w:lvlText w:val="%4."/>
      <w:lvlJc w:val="left"/>
      <w:pPr>
        <w:ind w:left="2520" w:hanging="360"/>
      </w:pPr>
    </w:lvl>
    <w:lvl w:ilvl="4" w:tplc="B0228C1C" w:tentative="1">
      <w:start w:val="1"/>
      <w:numFmt w:val="lowerLetter"/>
      <w:lvlText w:val="%5."/>
      <w:lvlJc w:val="left"/>
      <w:pPr>
        <w:ind w:left="3240" w:hanging="360"/>
      </w:pPr>
    </w:lvl>
    <w:lvl w:ilvl="5" w:tplc="AD701948" w:tentative="1">
      <w:start w:val="1"/>
      <w:numFmt w:val="lowerRoman"/>
      <w:lvlText w:val="%6."/>
      <w:lvlJc w:val="right"/>
      <w:pPr>
        <w:ind w:left="3960" w:hanging="180"/>
      </w:pPr>
    </w:lvl>
    <w:lvl w:ilvl="6" w:tplc="201EA95E" w:tentative="1">
      <w:start w:val="1"/>
      <w:numFmt w:val="decimal"/>
      <w:lvlText w:val="%7."/>
      <w:lvlJc w:val="left"/>
      <w:pPr>
        <w:ind w:left="4680" w:hanging="360"/>
      </w:pPr>
    </w:lvl>
    <w:lvl w:ilvl="7" w:tplc="FA9E23E4" w:tentative="1">
      <w:start w:val="1"/>
      <w:numFmt w:val="lowerLetter"/>
      <w:lvlText w:val="%8."/>
      <w:lvlJc w:val="left"/>
      <w:pPr>
        <w:ind w:left="5400" w:hanging="360"/>
      </w:pPr>
    </w:lvl>
    <w:lvl w:ilvl="8" w:tplc="391C5A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D430F"/>
    <w:multiLevelType w:val="hybridMultilevel"/>
    <w:tmpl w:val="CB343CC8"/>
    <w:lvl w:ilvl="0" w:tplc="F0D23BC6">
      <w:start w:val="1"/>
      <w:numFmt w:val="decimal"/>
      <w:lvlText w:val="%1."/>
      <w:lvlJc w:val="left"/>
      <w:pPr>
        <w:ind w:left="360" w:hanging="360"/>
      </w:pPr>
    </w:lvl>
    <w:lvl w:ilvl="1" w:tplc="785240BE" w:tentative="1">
      <w:start w:val="1"/>
      <w:numFmt w:val="lowerLetter"/>
      <w:lvlText w:val="%2."/>
      <w:lvlJc w:val="left"/>
      <w:pPr>
        <w:ind w:left="1080" w:hanging="360"/>
      </w:pPr>
    </w:lvl>
    <w:lvl w:ilvl="2" w:tplc="4860E760" w:tentative="1">
      <w:start w:val="1"/>
      <w:numFmt w:val="lowerRoman"/>
      <w:lvlText w:val="%3."/>
      <w:lvlJc w:val="right"/>
      <w:pPr>
        <w:ind w:left="1800" w:hanging="180"/>
      </w:pPr>
    </w:lvl>
    <w:lvl w:ilvl="3" w:tplc="E23808E4" w:tentative="1">
      <w:start w:val="1"/>
      <w:numFmt w:val="decimal"/>
      <w:lvlText w:val="%4."/>
      <w:lvlJc w:val="left"/>
      <w:pPr>
        <w:ind w:left="2520" w:hanging="360"/>
      </w:pPr>
    </w:lvl>
    <w:lvl w:ilvl="4" w:tplc="98185748" w:tentative="1">
      <w:start w:val="1"/>
      <w:numFmt w:val="lowerLetter"/>
      <w:lvlText w:val="%5."/>
      <w:lvlJc w:val="left"/>
      <w:pPr>
        <w:ind w:left="3240" w:hanging="360"/>
      </w:pPr>
    </w:lvl>
    <w:lvl w:ilvl="5" w:tplc="FE62C3C2" w:tentative="1">
      <w:start w:val="1"/>
      <w:numFmt w:val="lowerRoman"/>
      <w:lvlText w:val="%6."/>
      <w:lvlJc w:val="right"/>
      <w:pPr>
        <w:ind w:left="3960" w:hanging="180"/>
      </w:pPr>
    </w:lvl>
    <w:lvl w:ilvl="6" w:tplc="93B2AFB4" w:tentative="1">
      <w:start w:val="1"/>
      <w:numFmt w:val="decimal"/>
      <w:lvlText w:val="%7."/>
      <w:lvlJc w:val="left"/>
      <w:pPr>
        <w:ind w:left="4680" w:hanging="360"/>
      </w:pPr>
    </w:lvl>
    <w:lvl w:ilvl="7" w:tplc="2A28A61C" w:tentative="1">
      <w:start w:val="1"/>
      <w:numFmt w:val="lowerLetter"/>
      <w:lvlText w:val="%8."/>
      <w:lvlJc w:val="left"/>
      <w:pPr>
        <w:ind w:left="5400" w:hanging="360"/>
      </w:pPr>
    </w:lvl>
    <w:lvl w:ilvl="8" w:tplc="2E2CC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A1924"/>
    <w:multiLevelType w:val="hybridMultilevel"/>
    <w:tmpl w:val="5416533C"/>
    <w:lvl w:ilvl="0" w:tplc="3424A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9C9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1E6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08AF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ACB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CE85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B8ED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F0C3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6ADE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D67A4"/>
    <w:multiLevelType w:val="hybridMultilevel"/>
    <w:tmpl w:val="730033D0"/>
    <w:lvl w:ilvl="0" w:tplc="DC3EE2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95E03CF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1EA665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172062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068E94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360F45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AFE9E3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900D78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A8A086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A254FB8"/>
    <w:multiLevelType w:val="hybridMultilevel"/>
    <w:tmpl w:val="08F4C170"/>
    <w:lvl w:ilvl="0" w:tplc="628C178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12B63966" w:tentative="1">
      <w:start w:val="1"/>
      <w:numFmt w:val="lowerLetter"/>
      <w:lvlText w:val="%2."/>
      <w:lvlJc w:val="left"/>
      <w:pPr>
        <w:ind w:left="1080" w:hanging="360"/>
      </w:pPr>
    </w:lvl>
    <w:lvl w:ilvl="2" w:tplc="568CC2E0" w:tentative="1">
      <w:start w:val="1"/>
      <w:numFmt w:val="lowerRoman"/>
      <w:lvlText w:val="%3."/>
      <w:lvlJc w:val="right"/>
      <w:pPr>
        <w:ind w:left="1800" w:hanging="180"/>
      </w:pPr>
    </w:lvl>
    <w:lvl w:ilvl="3" w:tplc="7C72C0A8" w:tentative="1">
      <w:start w:val="1"/>
      <w:numFmt w:val="decimal"/>
      <w:lvlText w:val="%4."/>
      <w:lvlJc w:val="left"/>
      <w:pPr>
        <w:ind w:left="2520" w:hanging="360"/>
      </w:pPr>
    </w:lvl>
    <w:lvl w:ilvl="4" w:tplc="7472C308" w:tentative="1">
      <w:start w:val="1"/>
      <w:numFmt w:val="lowerLetter"/>
      <w:lvlText w:val="%5."/>
      <w:lvlJc w:val="left"/>
      <w:pPr>
        <w:ind w:left="3240" w:hanging="360"/>
      </w:pPr>
    </w:lvl>
    <w:lvl w:ilvl="5" w:tplc="88E05C42" w:tentative="1">
      <w:start w:val="1"/>
      <w:numFmt w:val="lowerRoman"/>
      <w:lvlText w:val="%6."/>
      <w:lvlJc w:val="right"/>
      <w:pPr>
        <w:ind w:left="3960" w:hanging="180"/>
      </w:pPr>
    </w:lvl>
    <w:lvl w:ilvl="6" w:tplc="A2A048CA" w:tentative="1">
      <w:start w:val="1"/>
      <w:numFmt w:val="decimal"/>
      <w:lvlText w:val="%7."/>
      <w:lvlJc w:val="left"/>
      <w:pPr>
        <w:ind w:left="4680" w:hanging="360"/>
      </w:pPr>
    </w:lvl>
    <w:lvl w:ilvl="7" w:tplc="BA002E94" w:tentative="1">
      <w:start w:val="1"/>
      <w:numFmt w:val="lowerLetter"/>
      <w:lvlText w:val="%8."/>
      <w:lvlJc w:val="left"/>
      <w:pPr>
        <w:ind w:left="5400" w:hanging="360"/>
      </w:pPr>
    </w:lvl>
    <w:lvl w:ilvl="8" w:tplc="48FAF5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14CA7"/>
    <w:multiLevelType w:val="hybridMultilevel"/>
    <w:tmpl w:val="6742BAA6"/>
    <w:lvl w:ilvl="0" w:tplc="EC309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6DA6F6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703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097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C8EA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A684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5059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7E3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F05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20C25"/>
    <w:multiLevelType w:val="hybridMultilevel"/>
    <w:tmpl w:val="20AE219E"/>
    <w:lvl w:ilvl="0" w:tplc="11C40C1A">
      <w:start w:val="1"/>
      <w:numFmt w:val="decimal"/>
      <w:lvlText w:val="%1."/>
      <w:lvlJc w:val="left"/>
      <w:pPr>
        <w:ind w:left="720" w:hanging="360"/>
      </w:pPr>
    </w:lvl>
    <w:lvl w:ilvl="1" w:tplc="92E86D86" w:tentative="1">
      <w:start w:val="1"/>
      <w:numFmt w:val="lowerLetter"/>
      <w:lvlText w:val="%2."/>
      <w:lvlJc w:val="left"/>
      <w:pPr>
        <w:ind w:left="1440" w:hanging="360"/>
      </w:pPr>
    </w:lvl>
    <w:lvl w:ilvl="2" w:tplc="35426B30" w:tentative="1">
      <w:start w:val="1"/>
      <w:numFmt w:val="lowerRoman"/>
      <w:lvlText w:val="%3."/>
      <w:lvlJc w:val="right"/>
      <w:pPr>
        <w:ind w:left="2160" w:hanging="180"/>
      </w:pPr>
    </w:lvl>
    <w:lvl w:ilvl="3" w:tplc="87622C4C" w:tentative="1">
      <w:start w:val="1"/>
      <w:numFmt w:val="decimal"/>
      <w:lvlText w:val="%4."/>
      <w:lvlJc w:val="left"/>
      <w:pPr>
        <w:ind w:left="2880" w:hanging="360"/>
      </w:pPr>
    </w:lvl>
    <w:lvl w:ilvl="4" w:tplc="A9BC459A" w:tentative="1">
      <w:start w:val="1"/>
      <w:numFmt w:val="lowerLetter"/>
      <w:lvlText w:val="%5."/>
      <w:lvlJc w:val="left"/>
      <w:pPr>
        <w:ind w:left="3600" w:hanging="360"/>
      </w:pPr>
    </w:lvl>
    <w:lvl w:ilvl="5" w:tplc="85128B46" w:tentative="1">
      <w:start w:val="1"/>
      <w:numFmt w:val="lowerRoman"/>
      <w:lvlText w:val="%6."/>
      <w:lvlJc w:val="right"/>
      <w:pPr>
        <w:ind w:left="4320" w:hanging="180"/>
      </w:pPr>
    </w:lvl>
    <w:lvl w:ilvl="6" w:tplc="7764BB32" w:tentative="1">
      <w:start w:val="1"/>
      <w:numFmt w:val="decimal"/>
      <w:lvlText w:val="%7."/>
      <w:lvlJc w:val="left"/>
      <w:pPr>
        <w:ind w:left="5040" w:hanging="360"/>
      </w:pPr>
    </w:lvl>
    <w:lvl w:ilvl="7" w:tplc="EB6E6228" w:tentative="1">
      <w:start w:val="1"/>
      <w:numFmt w:val="lowerLetter"/>
      <w:lvlText w:val="%8."/>
      <w:lvlJc w:val="left"/>
      <w:pPr>
        <w:ind w:left="5760" w:hanging="360"/>
      </w:pPr>
    </w:lvl>
    <w:lvl w:ilvl="8" w:tplc="F682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D7ED8"/>
    <w:multiLevelType w:val="hybridMultilevel"/>
    <w:tmpl w:val="FBA454C4"/>
    <w:lvl w:ilvl="0" w:tplc="172E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63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E2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4B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E6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49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27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791F"/>
    <w:multiLevelType w:val="hybridMultilevel"/>
    <w:tmpl w:val="BF2C73D6"/>
    <w:lvl w:ilvl="0" w:tplc="C230501A">
      <w:start w:val="1"/>
      <w:numFmt w:val="decimal"/>
      <w:lvlText w:val="%1."/>
      <w:lvlJc w:val="left"/>
      <w:pPr>
        <w:ind w:left="360" w:hanging="360"/>
      </w:pPr>
    </w:lvl>
    <w:lvl w:ilvl="1" w:tplc="50567604" w:tentative="1">
      <w:start w:val="1"/>
      <w:numFmt w:val="lowerLetter"/>
      <w:lvlText w:val="%2."/>
      <w:lvlJc w:val="left"/>
      <w:pPr>
        <w:ind w:left="1080" w:hanging="360"/>
      </w:pPr>
    </w:lvl>
    <w:lvl w:ilvl="2" w:tplc="115EAEE8" w:tentative="1">
      <w:start w:val="1"/>
      <w:numFmt w:val="lowerRoman"/>
      <w:lvlText w:val="%3."/>
      <w:lvlJc w:val="right"/>
      <w:pPr>
        <w:ind w:left="1800" w:hanging="180"/>
      </w:pPr>
    </w:lvl>
    <w:lvl w:ilvl="3" w:tplc="7A627604" w:tentative="1">
      <w:start w:val="1"/>
      <w:numFmt w:val="decimal"/>
      <w:lvlText w:val="%4."/>
      <w:lvlJc w:val="left"/>
      <w:pPr>
        <w:ind w:left="2520" w:hanging="360"/>
      </w:pPr>
    </w:lvl>
    <w:lvl w:ilvl="4" w:tplc="0A42F4C0" w:tentative="1">
      <w:start w:val="1"/>
      <w:numFmt w:val="lowerLetter"/>
      <w:lvlText w:val="%5."/>
      <w:lvlJc w:val="left"/>
      <w:pPr>
        <w:ind w:left="3240" w:hanging="360"/>
      </w:pPr>
    </w:lvl>
    <w:lvl w:ilvl="5" w:tplc="F0967464" w:tentative="1">
      <w:start w:val="1"/>
      <w:numFmt w:val="lowerRoman"/>
      <w:lvlText w:val="%6."/>
      <w:lvlJc w:val="right"/>
      <w:pPr>
        <w:ind w:left="3960" w:hanging="180"/>
      </w:pPr>
    </w:lvl>
    <w:lvl w:ilvl="6" w:tplc="A1748BD8" w:tentative="1">
      <w:start w:val="1"/>
      <w:numFmt w:val="decimal"/>
      <w:lvlText w:val="%7."/>
      <w:lvlJc w:val="left"/>
      <w:pPr>
        <w:ind w:left="4680" w:hanging="360"/>
      </w:pPr>
    </w:lvl>
    <w:lvl w:ilvl="7" w:tplc="4A2C0A32" w:tentative="1">
      <w:start w:val="1"/>
      <w:numFmt w:val="lowerLetter"/>
      <w:lvlText w:val="%8."/>
      <w:lvlJc w:val="left"/>
      <w:pPr>
        <w:ind w:left="5400" w:hanging="360"/>
      </w:pPr>
    </w:lvl>
    <w:lvl w:ilvl="8" w:tplc="97D0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60CDD"/>
    <w:multiLevelType w:val="hybridMultilevel"/>
    <w:tmpl w:val="7E202B9A"/>
    <w:lvl w:ilvl="0" w:tplc="BD90D65C">
      <w:start w:val="1"/>
      <w:numFmt w:val="decimal"/>
      <w:lvlText w:val="%1."/>
      <w:lvlJc w:val="left"/>
      <w:pPr>
        <w:ind w:left="360" w:hanging="360"/>
      </w:pPr>
    </w:lvl>
    <w:lvl w:ilvl="1" w:tplc="FEEAEFC4" w:tentative="1">
      <w:start w:val="1"/>
      <w:numFmt w:val="lowerLetter"/>
      <w:lvlText w:val="%2."/>
      <w:lvlJc w:val="left"/>
      <w:pPr>
        <w:ind w:left="1080" w:hanging="360"/>
      </w:pPr>
    </w:lvl>
    <w:lvl w:ilvl="2" w:tplc="F362824A" w:tentative="1">
      <w:start w:val="1"/>
      <w:numFmt w:val="lowerRoman"/>
      <w:lvlText w:val="%3."/>
      <w:lvlJc w:val="right"/>
      <w:pPr>
        <w:ind w:left="1800" w:hanging="180"/>
      </w:pPr>
    </w:lvl>
    <w:lvl w:ilvl="3" w:tplc="AED0DFA6" w:tentative="1">
      <w:start w:val="1"/>
      <w:numFmt w:val="decimal"/>
      <w:lvlText w:val="%4."/>
      <w:lvlJc w:val="left"/>
      <w:pPr>
        <w:ind w:left="2520" w:hanging="360"/>
      </w:pPr>
    </w:lvl>
    <w:lvl w:ilvl="4" w:tplc="A8D09EAC" w:tentative="1">
      <w:start w:val="1"/>
      <w:numFmt w:val="lowerLetter"/>
      <w:lvlText w:val="%5."/>
      <w:lvlJc w:val="left"/>
      <w:pPr>
        <w:ind w:left="3240" w:hanging="360"/>
      </w:pPr>
    </w:lvl>
    <w:lvl w:ilvl="5" w:tplc="A000D112" w:tentative="1">
      <w:start w:val="1"/>
      <w:numFmt w:val="lowerRoman"/>
      <w:lvlText w:val="%6."/>
      <w:lvlJc w:val="right"/>
      <w:pPr>
        <w:ind w:left="3960" w:hanging="180"/>
      </w:pPr>
    </w:lvl>
    <w:lvl w:ilvl="6" w:tplc="55F03948" w:tentative="1">
      <w:start w:val="1"/>
      <w:numFmt w:val="decimal"/>
      <w:lvlText w:val="%7."/>
      <w:lvlJc w:val="left"/>
      <w:pPr>
        <w:ind w:left="4680" w:hanging="360"/>
      </w:pPr>
    </w:lvl>
    <w:lvl w:ilvl="7" w:tplc="001A43F8" w:tentative="1">
      <w:start w:val="1"/>
      <w:numFmt w:val="lowerLetter"/>
      <w:lvlText w:val="%8."/>
      <w:lvlJc w:val="left"/>
      <w:pPr>
        <w:ind w:left="5400" w:hanging="360"/>
      </w:pPr>
    </w:lvl>
    <w:lvl w:ilvl="8" w:tplc="073C0C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27809"/>
    <w:multiLevelType w:val="hybridMultilevel"/>
    <w:tmpl w:val="52A4E6D8"/>
    <w:lvl w:ilvl="0" w:tplc="988248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F8B95C" w:tentative="1">
      <w:start w:val="1"/>
      <w:numFmt w:val="lowerLetter"/>
      <w:lvlText w:val="%2."/>
      <w:lvlJc w:val="left"/>
      <w:pPr>
        <w:ind w:left="1440" w:hanging="360"/>
      </w:pPr>
    </w:lvl>
    <w:lvl w:ilvl="2" w:tplc="9C46D052" w:tentative="1">
      <w:start w:val="1"/>
      <w:numFmt w:val="lowerRoman"/>
      <w:lvlText w:val="%3."/>
      <w:lvlJc w:val="right"/>
      <w:pPr>
        <w:ind w:left="2160" w:hanging="180"/>
      </w:pPr>
    </w:lvl>
    <w:lvl w:ilvl="3" w:tplc="94D0933C" w:tentative="1">
      <w:start w:val="1"/>
      <w:numFmt w:val="decimal"/>
      <w:lvlText w:val="%4."/>
      <w:lvlJc w:val="left"/>
      <w:pPr>
        <w:ind w:left="2880" w:hanging="360"/>
      </w:pPr>
    </w:lvl>
    <w:lvl w:ilvl="4" w:tplc="CFBA9C4C" w:tentative="1">
      <w:start w:val="1"/>
      <w:numFmt w:val="lowerLetter"/>
      <w:lvlText w:val="%5."/>
      <w:lvlJc w:val="left"/>
      <w:pPr>
        <w:ind w:left="3600" w:hanging="360"/>
      </w:pPr>
    </w:lvl>
    <w:lvl w:ilvl="5" w:tplc="8CC4E158" w:tentative="1">
      <w:start w:val="1"/>
      <w:numFmt w:val="lowerRoman"/>
      <w:lvlText w:val="%6."/>
      <w:lvlJc w:val="right"/>
      <w:pPr>
        <w:ind w:left="4320" w:hanging="180"/>
      </w:pPr>
    </w:lvl>
    <w:lvl w:ilvl="6" w:tplc="86086E4A" w:tentative="1">
      <w:start w:val="1"/>
      <w:numFmt w:val="decimal"/>
      <w:lvlText w:val="%7."/>
      <w:lvlJc w:val="left"/>
      <w:pPr>
        <w:ind w:left="5040" w:hanging="360"/>
      </w:pPr>
    </w:lvl>
    <w:lvl w:ilvl="7" w:tplc="A9E8D0C0" w:tentative="1">
      <w:start w:val="1"/>
      <w:numFmt w:val="lowerLetter"/>
      <w:lvlText w:val="%8."/>
      <w:lvlJc w:val="left"/>
      <w:pPr>
        <w:ind w:left="5760" w:hanging="360"/>
      </w:pPr>
    </w:lvl>
    <w:lvl w:ilvl="8" w:tplc="F9302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3299"/>
    <w:multiLevelType w:val="hybridMultilevel"/>
    <w:tmpl w:val="D4C2C436"/>
    <w:lvl w:ilvl="0" w:tplc="74160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E6AFA" w:tentative="1">
      <w:start w:val="1"/>
      <w:numFmt w:val="lowerLetter"/>
      <w:lvlText w:val="%2."/>
      <w:lvlJc w:val="left"/>
      <w:pPr>
        <w:ind w:left="1440" w:hanging="360"/>
      </w:pPr>
    </w:lvl>
    <w:lvl w:ilvl="2" w:tplc="95729A46" w:tentative="1">
      <w:start w:val="1"/>
      <w:numFmt w:val="lowerRoman"/>
      <w:lvlText w:val="%3."/>
      <w:lvlJc w:val="right"/>
      <w:pPr>
        <w:ind w:left="2160" w:hanging="180"/>
      </w:pPr>
    </w:lvl>
    <w:lvl w:ilvl="3" w:tplc="D820E894" w:tentative="1">
      <w:start w:val="1"/>
      <w:numFmt w:val="decimal"/>
      <w:lvlText w:val="%4."/>
      <w:lvlJc w:val="left"/>
      <w:pPr>
        <w:ind w:left="2880" w:hanging="360"/>
      </w:pPr>
    </w:lvl>
    <w:lvl w:ilvl="4" w:tplc="37C0526A" w:tentative="1">
      <w:start w:val="1"/>
      <w:numFmt w:val="lowerLetter"/>
      <w:lvlText w:val="%5."/>
      <w:lvlJc w:val="left"/>
      <w:pPr>
        <w:ind w:left="3600" w:hanging="360"/>
      </w:pPr>
    </w:lvl>
    <w:lvl w:ilvl="5" w:tplc="1132FFEC" w:tentative="1">
      <w:start w:val="1"/>
      <w:numFmt w:val="lowerRoman"/>
      <w:lvlText w:val="%6."/>
      <w:lvlJc w:val="right"/>
      <w:pPr>
        <w:ind w:left="4320" w:hanging="180"/>
      </w:pPr>
    </w:lvl>
    <w:lvl w:ilvl="6" w:tplc="CB82F3B6" w:tentative="1">
      <w:start w:val="1"/>
      <w:numFmt w:val="decimal"/>
      <w:lvlText w:val="%7."/>
      <w:lvlJc w:val="left"/>
      <w:pPr>
        <w:ind w:left="5040" w:hanging="360"/>
      </w:pPr>
    </w:lvl>
    <w:lvl w:ilvl="7" w:tplc="507CF7AA" w:tentative="1">
      <w:start w:val="1"/>
      <w:numFmt w:val="lowerLetter"/>
      <w:lvlText w:val="%8."/>
      <w:lvlJc w:val="left"/>
      <w:pPr>
        <w:ind w:left="5760" w:hanging="360"/>
      </w:pPr>
    </w:lvl>
    <w:lvl w:ilvl="8" w:tplc="C30C3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D0C7C"/>
    <w:multiLevelType w:val="hybridMultilevel"/>
    <w:tmpl w:val="26E0B2E4"/>
    <w:lvl w:ilvl="0" w:tplc="A5808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1C6456" w:tentative="1">
      <w:start w:val="1"/>
      <w:numFmt w:val="lowerLetter"/>
      <w:lvlText w:val="%2."/>
      <w:lvlJc w:val="left"/>
      <w:pPr>
        <w:ind w:left="1080" w:hanging="360"/>
      </w:pPr>
    </w:lvl>
    <w:lvl w:ilvl="2" w:tplc="CDDAA160" w:tentative="1">
      <w:start w:val="1"/>
      <w:numFmt w:val="lowerRoman"/>
      <w:lvlText w:val="%3."/>
      <w:lvlJc w:val="right"/>
      <w:pPr>
        <w:ind w:left="1800" w:hanging="180"/>
      </w:pPr>
    </w:lvl>
    <w:lvl w:ilvl="3" w:tplc="82D0D9BA" w:tentative="1">
      <w:start w:val="1"/>
      <w:numFmt w:val="decimal"/>
      <w:lvlText w:val="%4."/>
      <w:lvlJc w:val="left"/>
      <w:pPr>
        <w:ind w:left="2520" w:hanging="360"/>
      </w:pPr>
    </w:lvl>
    <w:lvl w:ilvl="4" w:tplc="70FE328E" w:tentative="1">
      <w:start w:val="1"/>
      <w:numFmt w:val="lowerLetter"/>
      <w:lvlText w:val="%5."/>
      <w:lvlJc w:val="left"/>
      <w:pPr>
        <w:ind w:left="3240" w:hanging="360"/>
      </w:pPr>
    </w:lvl>
    <w:lvl w:ilvl="5" w:tplc="C2502D6C" w:tentative="1">
      <w:start w:val="1"/>
      <w:numFmt w:val="lowerRoman"/>
      <w:lvlText w:val="%6."/>
      <w:lvlJc w:val="right"/>
      <w:pPr>
        <w:ind w:left="3960" w:hanging="180"/>
      </w:pPr>
    </w:lvl>
    <w:lvl w:ilvl="6" w:tplc="175EDC8E" w:tentative="1">
      <w:start w:val="1"/>
      <w:numFmt w:val="decimal"/>
      <w:lvlText w:val="%7."/>
      <w:lvlJc w:val="left"/>
      <w:pPr>
        <w:ind w:left="4680" w:hanging="360"/>
      </w:pPr>
    </w:lvl>
    <w:lvl w:ilvl="7" w:tplc="D0F26F94" w:tentative="1">
      <w:start w:val="1"/>
      <w:numFmt w:val="lowerLetter"/>
      <w:lvlText w:val="%8."/>
      <w:lvlJc w:val="left"/>
      <w:pPr>
        <w:ind w:left="5400" w:hanging="360"/>
      </w:pPr>
    </w:lvl>
    <w:lvl w:ilvl="8" w:tplc="018E2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905C4"/>
    <w:multiLevelType w:val="hybridMultilevel"/>
    <w:tmpl w:val="442475BE"/>
    <w:lvl w:ilvl="0" w:tplc="01C671F8">
      <w:start w:val="1"/>
      <w:numFmt w:val="decimal"/>
      <w:lvlText w:val="%1."/>
      <w:lvlJc w:val="left"/>
      <w:pPr>
        <w:ind w:left="720" w:hanging="360"/>
      </w:pPr>
    </w:lvl>
    <w:lvl w:ilvl="1" w:tplc="D3B67EAE" w:tentative="1">
      <w:start w:val="1"/>
      <w:numFmt w:val="lowerLetter"/>
      <w:lvlText w:val="%2."/>
      <w:lvlJc w:val="left"/>
      <w:pPr>
        <w:ind w:left="1440" w:hanging="360"/>
      </w:pPr>
    </w:lvl>
    <w:lvl w:ilvl="2" w:tplc="3C8C1932" w:tentative="1">
      <w:start w:val="1"/>
      <w:numFmt w:val="lowerRoman"/>
      <w:lvlText w:val="%3."/>
      <w:lvlJc w:val="right"/>
      <w:pPr>
        <w:ind w:left="2160" w:hanging="180"/>
      </w:pPr>
    </w:lvl>
    <w:lvl w:ilvl="3" w:tplc="1CDEDF22" w:tentative="1">
      <w:start w:val="1"/>
      <w:numFmt w:val="decimal"/>
      <w:lvlText w:val="%4."/>
      <w:lvlJc w:val="left"/>
      <w:pPr>
        <w:ind w:left="2880" w:hanging="360"/>
      </w:pPr>
    </w:lvl>
    <w:lvl w:ilvl="4" w:tplc="DEE0DAA8" w:tentative="1">
      <w:start w:val="1"/>
      <w:numFmt w:val="lowerLetter"/>
      <w:lvlText w:val="%5."/>
      <w:lvlJc w:val="left"/>
      <w:pPr>
        <w:ind w:left="3600" w:hanging="360"/>
      </w:pPr>
    </w:lvl>
    <w:lvl w:ilvl="5" w:tplc="FA04192A" w:tentative="1">
      <w:start w:val="1"/>
      <w:numFmt w:val="lowerRoman"/>
      <w:lvlText w:val="%6."/>
      <w:lvlJc w:val="right"/>
      <w:pPr>
        <w:ind w:left="4320" w:hanging="180"/>
      </w:pPr>
    </w:lvl>
    <w:lvl w:ilvl="6" w:tplc="C7D4BA1A" w:tentative="1">
      <w:start w:val="1"/>
      <w:numFmt w:val="decimal"/>
      <w:lvlText w:val="%7."/>
      <w:lvlJc w:val="left"/>
      <w:pPr>
        <w:ind w:left="5040" w:hanging="360"/>
      </w:pPr>
    </w:lvl>
    <w:lvl w:ilvl="7" w:tplc="20B8B73A" w:tentative="1">
      <w:start w:val="1"/>
      <w:numFmt w:val="lowerLetter"/>
      <w:lvlText w:val="%8."/>
      <w:lvlJc w:val="left"/>
      <w:pPr>
        <w:ind w:left="5760" w:hanging="360"/>
      </w:pPr>
    </w:lvl>
    <w:lvl w:ilvl="8" w:tplc="D39EF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36963"/>
    <w:multiLevelType w:val="hybridMultilevel"/>
    <w:tmpl w:val="6F80E53A"/>
    <w:lvl w:ilvl="0" w:tplc="E2429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AAFE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8C14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16E9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A676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1489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C6C7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F41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AE1B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50E7A"/>
    <w:multiLevelType w:val="hybridMultilevel"/>
    <w:tmpl w:val="01266BCA"/>
    <w:lvl w:ilvl="0" w:tplc="4B3A6514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4E44D4AE" w:tentative="1">
      <w:start w:val="1"/>
      <w:numFmt w:val="lowerLetter"/>
      <w:lvlText w:val="%2."/>
      <w:lvlJc w:val="left"/>
      <w:pPr>
        <w:ind w:left="1080" w:hanging="360"/>
      </w:pPr>
    </w:lvl>
    <w:lvl w:ilvl="2" w:tplc="BBB46A46" w:tentative="1">
      <w:start w:val="1"/>
      <w:numFmt w:val="lowerRoman"/>
      <w:lvlText w:val="%3."/>
      <w:lvlJc w:val="right"/>
      <w:pPr>
        <w:ind w:left="1800" w:hanging="180"/>
      </w:pPr>
    </w:lvl>
    <w:lvl w:ilvl="3" w:tplc="6CB6DC0A" w:tentative="1">
      <w:start w:val="1"/>
      <w:numFmt w:val="decimal"/>
      <w:lvlText w:val="%4."/>
      <w:lvlJc w:val="left"/>
      <w:pPr>
        <w:ind w:left="2520" w:hanging="360"/>
      </w:pPr>
    </w:lvl>
    <w:lvl w:ilvl="4" w:tplc="ECB0B106" w:tentative="1">
      <w:start w:val="1"/>
      <w:numFmt w:val="lowerLetter"/>
      <w:lvlText w:val="%5."/>
      <w:lvlJc w:val="left"/>
      <w:pPr>
        <w:ind w:left="3240" w:hanging="360"/>
      </w:pPr>
    </w:lvl>
    <w:lvl w:ilvl="5" w:tplc="AE86C628" w:tentative="1">
      <w:start w:val="1"/>
      <w:numFmt w:val="lowerRoman"/>
      <w:lvlText w:val="%6."/>
      <w:lvlJc w:val="right"/>
      <w:pPr>
        <w:ind w:left="3960" w:hanging="180"/>
      </w:pPr>
    </w:lvl>
    <w:lvl w:ilvl="6" w:tplc="99FA78C0" w:tentative="1">
      <w:start w:val="1"/>
      <w:numFmt w:val="decimal"/>
      <w:lvlText w:val="%7."/>
      <w:lvlJc w:val="left"/>
      <w:pPr>
        <w:ind w:left="4680" w:hanging="360"/>
      </w:pPr>
    </w:lvl>
    <w:lvl w:ilvl="7" w:tplc="D3226AC2" w:tentative="1">
      <w:start w:val="1"/>
      <w:numFmt w:val="lowerLetter"/>
      <w:lvlText w:val="%8."/>
      <w:lvlJc w:val="left"/>
      <w:pPr>
        <w:ind w:left="5400" w:hanging="360"/>
      </w:pPr>
    </w:lvl>
    <w:lvl w:ilvl="8" w:tplc="108ACE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1054D"/>
    <w:multiLevelType w:val="hybridMultilevel"/>
    <w:tmpl w:val="9C062306"/>
    <w:lvl w:ilvl="0" w:tplc="7BAAC59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18"/>
      </w:rPr>
    </w:lvl>
    <w:lvl w:ilvl="1" w:tplc="DAE87424" w:tentative="1">
      <w:start w:val="1"/>
      <w:numFmt w:val="lowerLetter"/>
      <w:lvlText w:val="%2."/>
      <w:lvlJc w:val="left"/>
      <w:pPr>
        <w:ind w:left="1440" w:hanging="360"/>
      </w:pPr>
    </w:lvl>
    <w:lvl w:ilvl="2" w:tplc="F7401EAC" w:tentative="1">
      <w:start w:val="1"/>
      <w:numFmt w:val="lowerRoman"/>
      <w:lvlText w:val="%3."/>
      <w:lvlJc w:val="right"/>
      <w:pPr>
        <w:ind w:left="2160" w:hanging="180"/>
      </w:pPr>
    </w:lvl>
    <w:lvl w:ilvl="3" w:tplc="1D1C4184" w:tentative="1">
      <w:start w:val="1"/>
      <w:numFmt w:val="decimal"/>
      <w:lvlText w:val="%4."/>
      <w:lvlJc w:val="left"/>
      <w:pPr>
        <w:ind w:left="2880" w:hanging="360"/>
      </w:pPr>
    </w:lvl>
    <w:lvl w:ilvl="4" w:tplc="DE504E4C" w:tentative="1">
      <w:start w:val="1"/>
      <w:numFmt w:val="lowerLetter"/>
      <w:lvlText w:val="%5."/>
      <w:lvlJc w:val="left"/>
      <w:pPr>
        <w:ind w:left="3600" w:hanging="360"/>
      </w:pPr>
    </w:lvl>
    <w:lvl w:ilvl="5" w:tplc="46B86B52" w:tentative="1">
      <w:start w:val="1"/>
      <w:numFmt w:val="lowerRoman"/>
      <w:lvlText w:val="%6."/>
      <w:lvlJc w:val="right"/>
      <w:pPr>
        <w:ind w:left="4320" w:hanging="180"/>
      </w:pPr>
    </w:lvl>
    <w:lvl w:ilvl="6" w:tplc="AD80A8C2" w:tentative="1">
      <w:start w:val="1"/>
      <w:numFmt w:val="decimal"/>
      <w:lvlText w:val="%7."/>
      <w:lvlJc w:val="left"/>
      <w:pPr>
        <w:ind w:left="5040" w:hanging="360"/>
      </w:pPr>
    </w:lvl>
    <w:lvl w:ilvl="7" w:tplc="9C52A16E" w:tentative="1">
      <w:start w:val="1"/>
      <w:numFmt w:val="lowerLetter"/>
      <w:lvlText w:val="%8."/>
      <w:lvlJc w:val="left"/>
      <w:pPr>
        <w:ind w:left="5760" w:hanging="360"/>
      </w:pPr>
    </w:lvl>
    <w:lvl w:ilvl="8" w:tplc="777E79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70631">
    <w:abstractNumId w:val="0"/>
  </w:num>
  <w:num w:numId="2" w16cid:durableId="165748949">
    <w:abstractNumId w:val="1"/>
  </w:num>
  <w:num w:numId="3" w16cid:durableId="743726498">
    <w:abstractNumId w:val="2"/>
  </w:num>
  <w:num w:numId="4" w16cid:durableId="1862821092">
    <w:abstractNumId w:val="3"/>
  </w:num>
  <w:num w:numId="5" w16cid:durableId="969743226">
    <w:abstractNumId w:val="4"/>
  </w:num>
  <w:num w:numId="6" w16cid:durableId="523327324">
    <w:abstractNumId w:val="5"/>
  </w:num>
  <w:num w:numId="7" w16cid:durableId="1828132750">
    <w:abstractNumId w:val="31"/>
  </w:num>
  <w:num w:numId="8" w16cid:durableId="618990891">
    <w:abstractNumId w:val="30"/>
  </w:num>
  <w:num w:numId="9" w16cid:durableId="776414879">
    <w:abstractNumId w:val="19"/>
  </w:num>
  <w:num w:numId="10" w16cid:durableId="330913998">
    <w:abstractNumId w:val="11"/>
  </w:num>
  <w:num w:numId="11" w16cid:durableId="804586029">
    <w:abstractNumId w:val="26"/>
  </w:num>
  <w:num w:numId="12" w16cid:durableId="1361278407">
    <w:abstractNumId w:val="27"/>
  </w:num>
  <w:num w:numId="13" w16cid:durableId="767391555">
    <w:abstractNumId w:val="10"/>
  </w:num>
  <w:num w:numId="14" w16cid:durableId="461193198">
    <w:abstractNumId w:val="23"/>
  </w:num>
  <w:num w:numId="15" w16cid:durableId="1278827525">
    <w:abstractNumId w:val="15"/>
  </w:num>
  <w:num w:numId="16" w16cid:durableId="2047441114">
    <w:abstractNumId w:val="18"/>
  </w:num>
  <w:num w:numId="17" w16cid:durableId="502744442">
    <w:abstractNumId w:val="7"/>
  </w:num>
  <w:num w:numId="18" w16cid:durableId="1100568005">
    <w:abstractNumId w:val="8"/>
  </w:num>
  <w:num w:numId="19" w16cid:durableId="2125689238">
    <w:abstractNumId w:val="13"/>
  </w:num>
  <w:num w:numId="20" w16cid:durableId="337466909">
    <w:abstractNumId w:val="21"/>
  </w:num>
  <w:num w:numId="21" w16cid:durableId="2067288955">
    <w:abstractNumId w:val="28"/>
  </w:num>
  <w:num w:numId="22" w16cid:durableId="129173847">
    <w:abstractNumId w:val="29"/>
  </w:num>
  <w:num w:numId="23" w16cid:durableId="1305038019">
    <w:abstractNumId w:val="17"/>
  </w:num>
  <w:num w:numId="24" w16cid:durableId="1873568365">
    <w:abstractNumId w:val="9"/>
  </w:num>
  <w:num w:numId="25" w16cid:durableId="874078368">
    <w:abstractNumId w:val="14"/>
  </w:num>
  <w:num w:numId="26" w16cid:durableId="230039644">
    <w:abstractNumId w:val="22"/>
  </w:num>
  <w:num w:numId="27" w16cid:durableId="1707486489">
    <w:abstractNumId w:val="20"/>
  </w:num>
  <w:num w:numId="28" w16cid:durableId="493030653">
    <w:abstractNumId w:val="6"/>
  </w:num>
  <w:num w:numId="29" w16cid:durableId="1498762725">
    <w:abstractNumId w:val="16"/>
  </w:num>
  <w:num w:numId="30" w16cid:durableId="309359862">
    <w:abstractNumId w:val="24"/>
  </w:num>
  <w:num w:numId="31" w16cid:durableId="649796322">
    <w:abstractNumId w:val="25"/>
  </w:num>
  <w:num w:numId="32" w16cid:durableId="1404328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B"/>
    <w:rsid w:val="00004395"/>
    <w:rsid w:val="00013FB5"/>
    <w:rsid w:val="00022A33"/>
    <w:rsid w:val="00032BB4"/>
    <w:rsid w:val="00036D30"/>
    <w:rsid w:val="000411DE"/>
    <w:rsid w:val="0004141A"/>
    <w:rsid w:val="0004171B"/>
    <w:rsid w:val="00062129"/>
    <w:rsid w:val="00064181"/>
    <w:rsid w:val="00065AB2"/>
    <w:rsid w:val="00075CC8"/>
    <w:rsid w:val="0008133B"/>
    <w:rsid w:val="0008186C"/>
    <w:rsid w:val="000825D0"/>
    <w:rsid w:val="00084AA0"/>
    <w:rsid w:val="00085BA4"/>
    <w:rsid w:val="00086C40"/>
    <w:rsid w:val="00092A63"/>
    <w:rsid w:val="000A4376"/>
    <w:rsid w:val="000A6CD8"/>
    <w:rsid w:val="000B4077"/>
    <w:rsid w:val="000C4E09"/>
    <w:rsid w:val="000E27B9"/>
    <w:rsid w:val="000E427F"/>
    <w:rsid w:val="000F37D2"/>
    <w:rsid w:val="00106FCF"/>
    <w:rsid w:val="0012218F"/>
    <w:rsid w:val="0012711A"/>
    <w:rsid w:val="001300DC"/>
    <w:rsid w:val="001500E8"/>
    <w:rsid w:val="00151EA7"/>
    <w:rsid w:val="001762E1"/>
    <w:rsid w:val="00176B8E"/>
    <w:rsid w:val="001934A3"/>
    <w:rsid w:val="001A165C"/>
    <w:rsid w:val="001B59B0"/>
    <w:rsid w:val="001C1353"/>
    <w:rsid w:val="001C578A"/>
    <w:rsid w:val="001D5F56"/>
    <w:rsid w:val="001D6027"/>
    <w:rsid w:val="001E53B3"/>
    <w:rsid w:val="001F3A2D"/>
    <w:rsid w:val="001F4F87"/>
    <w:rsid w:val="0021420C"/>
    <w:rsid w:val="002262D1"/>
    <w:rsid w:val="00233235"/>
    <w:rsid w:val="00234387"/>
    <w:rsid w:val="00236735"/>
    <w:rsid w:val="00243476"/>
    <w:rsid w:val="00260346"/>
    <w:rsid w:val="002829B8"/>
    <w:rsid w:val="00292E67"/>
    <w:rsid w:val="002935B5"/>
    <w:rsid w:val="002A1D8C"/>
    <w:rsid w:val="002A4D0C"/>
    <w:rsid w:val="002B1EB4"/>
    <w:rsid w:val="002B64CF"/>
    <w:rsid w:val="002B687F"/>
    <w:rsid w:val="002D51FD"/>
    <w:rsid w:val="002E248F"/>
    <w:rsid w:val="002E56F3"/>
    <w:rsid w:val="002F2766"/>
    <w:rsid w:val="002F45DE"/>
    <w:rsid w:val="003035B4"/>
    <w:rsid w:val="0031257D"/>
    <w:rsid w:val="00313ABF"/>
    <w:rsid w:val="003249BE"/>
    <w:rsid w:val="00345D11"/>
    <w:rsid w:val="00346F28"/>
    <w:rsid w:val="00351224"/>
    <w:rsid w:val="003559B1"/>
    <w:rsid w:val="003617CF"/>
    <w:rsid w:val="00367171"/>
    <w:rsid w:val="003708C9"/>
    <w:rsid w:val="00370E2E"/>
    <w:rsid w:val="0037765A"/>
    <w:rsid w:val="00382297"/>
    <w:rsid w:val="00394ACF"/>
    <w:rsid w:val="003B33E0"/>
    <w:rsid w:val="003D046D"/>
    <w:rsid w:val="003E2A3E"/>
    <w:rsid w:val="003E4DE9"/>
    <w:rsid w:val="003F254C"/>
    <w:rsid w:val="003F5F3D"/>
    <w:rsid w:val="003F5F4A"/>
    <w:rsid w:val="004171F1"/>
    <w:rsid w:val="004354CF"/>
    <w:rsid w:val="00450819"/>
    <w:rsid w:val="0045183B"/>
    <w:rsid w:val="0045793A"/>
    <w:rsid w:val="00465FAE"/>
    <w:rsid w:val="00466883"/>
    <w:rsid w:val="004712F4"/>
    <w:rsid w:val="00483E8D"/>
    <w:rsid w:val="00486964"/>
    <w:rsid w:val="004872A3"/>
    <w:rsid w:val="00487E4F"/>
    <w:rsid w:val="00490BAC"/>
    <w:rsid w:val="004930D6"/>
    <w:rsid w:val="004973C2"/>
    <w:rsid w:val="004A57B0"/>
    <w:rsid w:val="004B4572"/>
    <w:rsid w:val="004B5E81"/>
    <w:rsid w:val="004C0E47"/>
    <w:rsid w:val="004C201A"/>
    <w:rsid w:val="004C354B"/>
    <w:rsid w:val="004D4B3F"/>
    <w:rsid w:val="004D4C9D"/>
    <w:rsid w:val="004D7D01"/>
    <w:rsid w:val="004E2A2C"/>
    <w:rsid w:val="004E398F"/>
    <w:rsid w:val="004E3E73"/>
    <w:rsid w:val="004E7F41"/>
    <w:rsid w:val="004F1FAA"/>
    <w:rsid w:val="004F20D3"/>
    <w:rsid w:val="00500509"/>
    <w:rsid w:val="00504BA1"/>
    <w:rsid w:val="0050647D"/>
    <w:rsid w:val="00510D7A"/>
    <w:rsid w:val="00530BD4"/>
    <w:rsid w:val="00531BB4"/>
    <w:rsid w:val="00532752"/>
    <w:rsid w:val="00532794"/>
    <w:rsid w:val="00535AC7"/>
    <w:rsid w:val="00537416"/>
    <w:rsid w:val="0055165D"/>
    <w:rsid w:val="00555C08"/>
    <w:rsid w:val="00561103"/>
    <w:rsid w:val="00566129"/>
    <w:rsid w:val="00566508"/>
    <w:rsid w:val="00573A36"/>
    <w:rsid w:val="00573BD6"/>
    <w:rsid w:val="0057425F"/>
    <w:rsid w:val="00575A6F"/>
    <w:rsid w:val="00591A0B"/>
    <w:rsid w:val="005C29C0"/>
    <w:rsid w:val="005C32D0"/>
    <w:rsid w:val="005D4B57"/>
    <w:rsid w:val="005E0361"/>
    <w:rsid w:val="005E113C"/>
    <w:rsid w:val="005E3195"/>
    <w:rsid w:val="005E3FE1"/>
    <w:rsid w:val="005F09E6"/>
    <w:rsid w:val="00601693"/>
    <w:rsid w:val="00605AE4"/>
    <w:rsid w:val="00633D05"/>
    <w:rsid w:val="00641F05"/>
    <w:rsid w:val="00645641"/>
    <w:rsid w:val="0064665C"/>
    <w:rsid w:val="006557F7"/>
    <w:rsid w:val="00657123"/>
    <w:rsid w:val="00666586"/>
    <w:rsid w:val="006777F6"/>
    <w:rsid w:val="006778EC"/>
    <w:rsid w:val="006827ED"/>
    <w:rsid w:val="006847C1"/>
    <w:rsid w:val="006855C9"/>
    <w:rsid w:val="00694CCF"/>
    <w:rsid w:val="006A0B32"/>
    <w:rsid w:val="006A6607"/>
    <w:rsid w:val="006B0080"/>
    <w:rsid w:val="006B103C"/>
    <w:rsid w:val="006B3E48"/>
    <w:rsid w:val="006D0ABF"/>
    <w:rsid w:val="006D7D35"/>
    <w:rsid w:val="006E7AF7"/>
    <w:rsid w:val="007012D9"/>
    <w:rsid w:val="00702B9C"/>
    <w:rsid w:val="00705FB3"/>
    <w:rsid w:val="00717FFB"/>
    <w:rsid w:val="00721132"/>
    <w:rsid w:val="0072512B"/>
    <w:rsid w:val="00735793"/>
    <w:rsid w:val="007372ED"/>
    <w:rsid w:val="007762E3"/>
    <w:rsid w:val="007779DB"/>
    <w:rsid w:val="00790C4F"/>
    <w:rsid w:val="007A07B8"/>
    <w:rsid w:val="007A1B6B"/>
    <w:rsid w:val="007B0D48"/>
    <w:rsid w:val="007B149A"/>
    <w:rsid w:val="007B2EAF"/>
    <w:rsid w:val="007B34C2"/>
    <w:rsid w:val="007B7D1A"/>
    <w:rsid w:val="007E4BA8"/>
    <w:rsid w:val="007E577C"/>
    <w:rsid w:val="007F6B71"/>
    <w:rsid w:val="007F7072"/>
    <w:rsid w:val="00810282"/>
    <w:rsid w:val="00811C13"/>
    <w:rsid w:val="008146E1"/>
    <w:rsid w:val="0081540E"/>
    <w:rsid w:val="00821690"/>
    <w:rsid w:val="00823788"/>
    <w:rsid w:val="008339B9"/>
    <w:rsid w:val="00834863"/>
    <w:rsid w:val="00841167"/>
    <w:rsid w:val="00842EB8"/>
    <w:rsid w:val="00851B1C"/>
    <w:rsid w:val="00853CF3"/>
    <w:rsid w:val="008543C2"/>
    <w:rsid w:val="00855A95"/>
    <w:rsid w:val="008701DD"/>
    <w:rsid w:val="00881FF1"/>
    <w:rsid w:val="00893493"/>
    <w:rsid w:val="008974BE"/>
    <w:rsid w:val="008A3678"/>
    <w:rsid w:val="008A6361"/>
    <w:rsid w:val="008B53B1"/>
    <w:rsid w:val="008D6092"/>
    <w:rsid w:val="008E6AFF"/>
    <w:rsid w:val="008F45D8"/>
    <w:rsid w:val="008F6159"/>
    <w:rsid w:val="00901BE3"/>
    <w:rsid w:val="0090764A"/>
    <w:rsid w:val="009165BE"/>
    <w:rsid w:val="00932D8B"/>
    <w:rsid w:val="0093473B"/>
    <w:rsid w:val="009466B3"/>
    <w:rsid w:val="009515E1"/>
    <w:rsid w:val="009536AE"/>
    <w:rsid w:val="00955B3E"/>
    <w:rsid w:val="00957482"/>
    <w:rsid w:val="009744D3"/>
    <w:rsid w:val="00980B32"/>
    <w:rsid w:val="00991A3B"/>
    <w:rsid w:val="009A1E86"/>
    <w:rsid w:val="009A40C2"/>
    <w:rsid w:val="009C2727"/>
    <w:rsid w:val="009D3D81"/>
    <w:rsid w:val="009D3DDD"/>
    <w:rsid w:val="009D5AB0"/>
    <w:rsid w:val="00A0468B"/>
    <w:rsid w:val="00A11DE7"/>
    <w:rsid w:val="00A1405C"/>
    <w:rsid w:val="00A25473"/>
    <w:rsid w:val="00A30C9F"/>
    <w:rsid w:val="00A32073"/>
    <w:rsid w:val="00A3407A"/>
    <w:rsid w:val="00A50E8A"/>
    <w:rsid w:val="00A74F47"/>
    <w:rsid w:val="00A842CD"/>
    <w:rsid w:val="00A95131"/>
    <w:rsid w:val="00AA18C9"/>
    <w:rsid w:val="00AA3FE8"/>
    <w:rsid w:val="00AB674C"/>
    <w:rsid w:val="00AE1448"/>
    <w:rsid w:val="00AE4432"/>
    <w:rsid w:val="00AF4F8D"/>
    <w:rsid w:val="00AF6012"/>
    <w:rsid w:val="00B01EB8"/>
    <w:rsid w:val="00B03943"/>
    <w:rsid w:val="00B1707A"/>
    <w:rsid w:val="00B364B3"/>
    <w:rsid w:val="00B374EA"/>
    <w:rsid w:val="00B449A7"/>
    <w:rsid w:val="00B51435"/>
    <w:rsid w:val="00B537A9"/>
    <w:rsid w:val="00B65063"/>
    <w:rsid w:val="00B7398F"/>
    <w:rsid w:val="00B741BB"/>
    <w:rsid w:val="00B8229D"/>
    <w:rsid w:val="00B97BF0"/>
    <w:rsid w:val="00BB735A"/>
    <w:rsid w:val="00BC08A9"/>
    <w:rsid w:val="00BD3A5F"/>
    <w:rsid w:val="00BD5470"/>
    <w:rsid w:val="00BE115A"/>
    <w:rsid w:val="00BE704C"/>
    <w:rsid w:val="00BF1738"/>
    <w:rsid w:val="00BF526F"/>
    <w:rsid w:val="00BF5E99"/>
    <w:rsid w:val="00C24F4C"/>
    <w:rsid w:val="00C255FD"/>
    <w:rsid w:val="00C26025"/>
    <w:rsid w:val="00C32CDE"/>
    <w:rsid w:val="00C35958"/>
    <w:rsid w:val="00C42DFF"/>
    <w:rsid w:val="00C63F72"/>
    <w:rsid w:val="00C83FC6"/>
    <w:rsid w:val="00C842C9"/>
    <w:rsid w:val="00CA0768"/>
    <w:rsid w:val="00CB0A4D"/>
    <w:rsid w:val="00CB0D1E"/>
    <w:rsid w:val="00CB4E8F"/>
    <w:rsid w:val="00CB54D9"/>
    <w:rsid w:val="00CB6E62"/>
    <w:rsid w:val="00CC0C04"/>
    <w:rsid w:val="00CC1F47"/>
    <w:rsid w:val="00CC4048"/>
    <w:rsid w:val="00CC5DEE"/>
    <w:rsid w:val="00CD26EF"/>
    <w:rsid w:val="00CE003F"/>
    <w:rsid w:val="00CE0472"/>
    <w:rsid w:val="00CE0EA8"/>
    <w:rsid w:val="00D0050D"/>
    <w:rsid w:val="00D224FE"/>
    <w:rsid w:val="00D26768"/>
    <w:rsid w:val="00D4057E"/>
    <w:rsid w:val="00D4595C"/>
    <w:rsid w:val="00D62282"/>
    <w:rsid w:val="00D65439"/>
    <w:rsid w:val="00D72BA9"/>
    <w:rsid w:val="00D77082"/>
    <w:rsid w:val="00DB4E5E"/>
    <w:rsid w:val="00DC3B1C"/>
    <w:rsid w:val="00DE35EE"/>
    <w:rsid w:val="00DE4F21"/>
    <w:rsid w:val="00DE54AB"/>
    <w:rsid w:val="00DE57AF"/>
    <w:rsid w:val="00E06E81"/>
    <w:rsid w:val="00E12C57"/>
    <w:rsid w:val="00E14322"/>
    <w:rsid w:val="00E32905"/>
    <w:rsid w:val="00E35243"/>
    <w:rsid w:val="00E43CE7"/>
    <w:rsid w:val="00E50B19"/>
    <w:rsid w:val="00E7675D"/>
    <w:rsid w:val="00E82F5E"/>
    <w:rsid w:val="00E87C0B"/>
    <w:rsid w:val="00EA72AE"/>
    <w:rsid w:val="00EA7C78"/>
    <w:rsid w:val="00EB2240"/>
    <w:rsid w:val="00EB65D0"/>
    <w:rsid w:val="00EC4393"/>
    <w:rsid w:val="00EC67F6"/>
    <w:rsid w:val="00ED4123"/>
    <w:rsid w:val="00EE41EE"/>
    <w:rsid w:val="00EE6E7F"/>
    <w:rsid w:val="00EF2232"/>
    <w:rsid w:val="00F034BB"/>
    <w:rsid w:val="00F07FF5"/>
    <w:rsid w:val="00F108FD"/>
    <w:rsid w:val="00F118D0"/>
    <w:rsid w:val="00F17C37"/>
    <w:rsid w:val="00F24C1C"/>
    <w:rsid w:val="00F35781"/>
    <w:rsid w:val="00F41D5B"/>
    <w:rsid w:val="00F425A4"/>
    <w:rsid w:val="00F47BA6"/>
    <w:rsid w:val="00F558DB"/>
    <w:rsid w:val="00F62AAC"/>
    <w:rsid w:val="00F74198"/>
    <w:rsid w:val="00F80EEF"/>
    <w:rsid w:val="00F819E8"/>
    <w:rsid w:val="00F87235"/>
    <w:rsid w:val="00F91578"/>
    <w:rsid w:val="00FA563D"/>
    <w:rsid w:val="00FA71A2"/>
    <w:rsid w:val="00FB00C5"/>
    <w:rsid w:val="00FB38E1"/>
    <w:rsid w:val="00FC0165"/>
    <w:rsid w:val="00FC0799"/>
    <w:rsid w:val="00FE0B19"/>
    <w:rsid w:val="00FE17D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752CA"/>
  <w15:chartTrackingRefBased/>
  <w15:docId w15:val="{24C8D0CC-52DA-4CD8-B0D3-B849F32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62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Verdana" w:hAnsi="Verdana" w:cs="Verdan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pacing w:val="20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Cambria"/>
      <w:b w:val="0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Verdana" w:hAnsi="Verdana" w:cs="Tahoma"/>
      <w:spacing w:val="20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  <w:vanish/>
      <w:spacing w:val="20"/>
      <w:sz w:val="20"/>
      <w:szCs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customStyle="1" w:styleId="CharChar2">
    <w:name w:val="Char Char2"/>
    <w:rPr>
      <w:b/>
      <w:bCs/>
      <w:i/>
      <w:iCs/>
      <w:sz w:val="26"/>
    </w:rPr>
  </w:style>
  <w:style w:type="character" w:customStyle="1" w:styleId="CharChar4">
    <w:name w:val="Char Char4"/>
    <w:rPr>
      <w:sz w:val="24"/>
      <w:szCs w:val="24"/>
      <w:lang w:val="el-GR"/>
    </w:rPr>
  </w:style>
  <w:style w:type="character" w:customStyle="1" w:styleId="apple-converted-space">
    <w:name w:val="apple-converted-space"/>
  </w:style>
  <w:style w:type="character" w:customStyle="1" w:styleId="CharChar3">
    <w:name w:val="Char Char3"/>
    <w:rPr>
      <w:sz w:val="24"/>
      <w:szCs w:val="24"/>
      <w:lang w:val="el-GR"/>
    </w:rPr>
  </w:style>
  <w:style w:type="character" w:customStyle="1" w:styleId="CharChar1">
    <w:name w:val="Char Char1"/>
    <w:rPr>
      <w:rFonts w:ascii="Calibri" w:eastAsia="Calibri" w:hAnsi="Calibri" w:cs="Times New Roman"/>
      <w:lang w:val="en-US"/>
    </w:rPr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b/>
      <w:bCs/>
      <w:i/>
      <w:iCs/>
      <w:sz w:val="26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jo1">
    <w:name w:val="jo1"/>
    <w:basedOn w:val="a"/>
    <w:next w:val="a"/>
    <w:pPr>
      <w:keepLines/>
      <w:spacing w:before="240" w:after="60"/>
    </w:pPr>
    <w:rPr>
      <w:b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e">
    <w:name w:val="footnote text"/>
    <w:basedOn w:val="a"/>
    <w:rPr>
      <w:rFonts w:ascii="Calibri" w:eastAsia="Calibri" w:hAnsi="Calibri" w:cs="Calibri"/>
      <w:sz w:val="20"/>
      <w:szCs w:val="20"/>
      <w:lang w:val="en-US"/>
    </w:rPr>
  </w:style>
  <w:style w:type="paragraph" w:customStyle="1" w:styleId="21">
    <w:name w:val="Σώμα κείμενου 21"/>
    <w:basedOn w:val="a"/>
    <w:pPr>
      <w:spacing w:after="120" w:line="480" w:lineRule="auto"/>
    </w:pPr>
    <w:rPr>
      <w:lang w:val="x-none"/>
    </w:rPr>
  </w:style>
  <w:style w:type="paragraph" w:customStyle="1" w:styleId="western">
    <w:name w:val="western"/>
    <w:basedOn w:val="a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customStyle="1" w:styleId="af">
    <w:name w:val="Περιεχόμενα πίνακα"/>
    <w:basedOn w:val="a"/>
    <w:pPr>
      <w:suppressLineNumbers/>
    </w:pPr>
  </w:style>
  <w:style w:type="table" w:styleId="af0">
    <w:name w:val="Table Grid"/>
    <w:basedOn w:val="a1"/>
    <w:uiPriority w:val="59"/>
    <w:rsid w:val="00504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otnote reference"/>
    <w:uiPriority w:val="99"/>
    <w:semiHidden/>
    <w:unhideWhenUsed/>
    <w:rsid w:val="001300DC"/>
    <w:rPr>
      <w:vertAlign w:val="superscript"/>
    </w:rPr>
  </w:style>
  <w:style w:type="character" w:customStyle="1" w:styleId="1Char">
    <w:name w:val="Επικεφαλίδα 1 Char"/>
    <w:link w:val="1"/>
    <w:uiPriority w:val="9"/>
    <w:rsid w:val="00F62A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4665C"/>
    <w:rPr>
      <w:color w:val="605E5C"/>
      <w:shd w:val="clear" w:color="auto" w:fill="E1DFDD"/>
    </w:rPr>
  </w:style>
  <w:style w:type="paragraph" w:customStyle="1" w:styleId="Standard">
    <w:name w:val="Standard"/>
    <w:rsid w:val="00DB4E5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DB4E5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EA0-5B03-4C6C-A57D-4CAA75E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ΥΠΗΡΕΣΙΑΚΟ ΣΗΜΕΙΩΜΑ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ΥΠΗΡΕΣΙΑΚΟ ΣΗΜΕΙΩΜΑ</dc:title>
  <dc:creator>Antonis Zambelis</dc:creator>
  <cp:lastModifiedBy>ΑΙΚΑΤΕΡΙΝΗ ΑΓΓΕΛΟΠΟΥΛΟΥ</cp:lastModifiedBy>
  <cp:revision>110</cp:revision>
  <cp:lastPrinted>2024-04-05T11:33:00Z</cp:lastPrinted>
  <dcterms:created xsi:type="dcterms:W3CDTF">2023-12-27T16:08:00Z</dcterms:created>
  <dcterms:modified xsi:type="dcterms:W3CDTF">2024-04-05T11:37:00Z</dcterms:modified>
</cp:coreProperties>
</file>